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C51053" w14:textId="77777777" w:rsidR="00F01A31" w:rsidRPr="00507BE5" w:rsidRDefault="00F01A31">
      <w:pPr>
        <w:rPr>
          <w:rFonts w:eastAsia="ＭＳ 明朝"/>
          <w:sz w:val="18"/>
          <w:szCs w:val="18"/>
          <w:u w:val="single"/>
          <w:lang w:eastAsia="ja-JP"/>
        </w:rPr>
      </w:pPr>
    </w:p>
    <w:p w14:paraId="5F1030EB" w14:textId="77777777" w:rsidR="00D36C84" w:rsidRPr="00507BE5" w:rsidRDefault="00D36C84">
      <w:pPr>
        <w:rPr>
          <w:rFonts w:eastAsia="ＭＳ 明朝"/>
          <w:sz w:val="18"/>
          <w:szCs w:val="18"/>
          <w:u w:val="single"/>
          <w:lang w:eastAsia="ja-JP"/>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80"/>
        <w:gridCol w:w="5176"/>
      </w:tblGrid>
      <w:tr w:rsidR="00D36C84" w:rsidRPr="00D36C84" w14:paraId="79A4757F" w14:textId="77777777" w:rsidTr="00507BE5">
        <w:trPr>
          <w:trHeight w:val="432"/>
          <w:jc w:val="center"/>
        </w:trPr>
        <w:tc>
          <w:tcPr>
            <w:tcW w:w="3680" w:type="dxa"/>
            <w:tcBorders>
              <w:top w:val="single" w:sz="6" w:space="0" w:color="auto"/>
              <w:left w:val="single" w:sz="6" w:space="0" w:color="auto"/>
            </w:tcBorders>
            <w:shd w:val="clear" w:color="auto" w:fill="D9D9D9"/>
            <w:vAlign w:val="center"/>
          </w:tcPr>
          <w:p w14:paraId="0B318F73" w14:textId="77777777" w:rsidR="00D36C84" w:rsidRPr="00D36C84" w:rsidRDefault="00D36C84" w:rsidP="00D36C84">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ＭＳ 明朝" w:cs="Times New Roman"/>
                <w:b/>
                <w:bCs/>
                <w:sz w:val="18"/>
                <w:szCs w:val="18"/>
                <w:lang w:eastAsia="ja-JP"/>
              </w:rPr>
            </w:pPr>
            <w:r w:rsidRPr="00D36C84">
              <w:rPr>
                <w:rFonts w:eastAsia="ＭＳ 明朝" w:cs="Times New Roman" w:hint="eastAsia"/>
                <w:b/>
                <w:bCs/>
                <w:sz w:val="18"/>
                <w:szCs w:val="18"/>
                <w:lang w:eastAsia="ja-JP"/>
              </w:rPr>
              <w:t>認定機関名</w:t>
            </w:r>
            <w:r>
              <w:rPr>
                <w:rFonts w:eastAsia="ＭＳ 明朝" w:cs="Times New Roman" w:hint="eastAsia"/>
                <w:b/>
                <w:bCs/>
                <w:sz w:val="18"/>
                <w:szCs w:val="18"/>
                <w:lang w:eastAsia="ja-JP"/>
              </w:rPr>
              <w:t xml:space="preserve">　及び　窓口担当者</w:t>
            </w:r>
            <w:r w:rsidRPr="00D36C84">
              <w:rPr>
                <w:rFonts w:eastAsia="ＭＳ 明朝" w:cs="Times New Roman" w:hint="eastAsia"/>
                <w:b/>
                <w:bCs/>
                <w:sz w:val="18"/>
                <w:szCs w:val="18"/>
                <w:lang w:eastAsia="ja-JP"/>
              </w:rPr>
              <w:t>：</w:t>
            </w:r>
          </w:p>
        </w:tc>
        <w:tc>
          <w:tcPr>
            <w:tcW w:w="5176" w:type="dxa"/>
            <w:vAlign w:val="center"/>
          </w:tcPr>
          <w:p w14:paraId="0758EDB9" w14:textId="77777777" w:rsidR="00D36C84" w:rsidRPr="00D36C84" w:rsidRDefault="00D36C84" w:rsidP="00D36C84">
            <w:pPr>
              <w:rPr>
                <w:rFonts w:eastAsia="ＭＳ 明朝" w:cs="Times New Roman"/>
                <w:sz w:val="18"/>
                <w:szCs w:val="18"/>
              </w:rPr>
            </w:pPr>
            <w:r w:rsidRPr="00D36C84">
              <w:rPr>
                <w:rFonts w:eastAsia="ＭＳ 明朝" w:cs="Times New Roman"/>
                <w:sz w:val="18"/>
                <w:szCs w:val="18"/>
              </w:rPr>
              <w:fldChar w:fldCharType="begin">
                <w:ffData>
                  <w:name w:val="Text1"/>
                  <w:enabled/>
                  <w:calcOnExit w:val="0"/>
                  <w:textInput/>
                </w:ffData>
              </w:fldChar>
            </w:r>
            <w:bookmarkStart w:id="0" w:name="Text1"/>
            <w:r w:rsidRPr="00D36C84">
              <w:rPr>
                <w:rFonts w:eastAsia="ＭＳ 明朝" w:cs="Times New Roman"/>
                <w:sz w:val="18"/>
                <w:szCs w:val="18"/>
              </w:rPr>
              <w:instrText xml:space="preserve"> FORMTEXT </w:instrText>
            </w:r>
            <w:r w:rsidRPr="00D36C84">
              <w:rPr>
                <w:rFonts w:eastAsia="ＭＳ 明朝" w:cs="Times New Roman"/>
                <w:sz w:val="18"/>
                <w:szCs w:val="18"/>
              </w:rPr>
            </w:r>
            <w:r w:rsidRPr="00D36C84">
              <w:rPr>
                <w:rFonts w:eastAsia="ＭＳ 明朝" w:cs="Times New Roman"/>
                <w:sz w:val="18"/>
                <w:szCs w:val="18"/>
              </w:rPr>
              <w:fldChar w:fldCharType="separate"/>
            </w:r>
            <w:r w:rsidRPr="00D36C84">
              <w:rPr>
                <w:rFonts w:eastAsia="ＭＳ 明朝" w:cs="Times New Roman"/>
                <w:noProof/>
                <w:sz w:val="18"/>
                <w:szCs w:val="18"/>
              </w:rPr>
              <w:t> </w:t>
            </w:r>
            <w:r w:rsidRPr="00D36C84">
              <w:rPr>
                <w:rFonts w:eastAsia="ＭＳ 明朝" w:cs="Times New Roman"/>
                <w:noProof/>
                <w:sz w:val="18"/>
                <w:szCs w:val="18"/>
              </w:rPr>
              <w:t> </w:t>
            </w:r>
            <w:r w:rsidRPr="00D36C84">
              <w:rPr>
                <w:rFonts w:eastAsia="ＭＳ 明朝" w:cs="Times New Roman"/>
                <w:noProof/>
                <w:sz w:val="18"/>
                <w:szCs w:val="18"/>
              </w:rPr>
              <w:t> </w:t>
            </w:r>
            <w:r w:rsidRPr="00D36C84">
              <w:rPr>
                <w:rFonts w:eastAsia="ＭＳ 明朝" w:cs="Times New Roman"/>
                <w:noProof/>
                <w:sz w:val="18"/>
                <w:szCs w:val="18"/>
              </w:rPr>
              <w:t> </w:t>
            </w:r>
            <w:r w:rsidRPr="00D36C84">
              <w:rPr>
                <w:rFonts w:eastAsia="ＭＳ 明朝" w:cs="Times New Roman"/>
                <w:noProof/>
                <w:sz w:val="18"/>
                <w:szCs w:val="18"/>
              </w:rPr>
              <w:t> </w:t>
            </w:r>
            <w:r w:rsidRPr="00D36C84">
              <w:rPr>
                <w:rFonts w:eastAsia="ＭＳ 明朝" w:cs="Times New Roman"/>
                <w:sz w:val="18"/>
                <w:szCs w:val="18"/>
              </w:rPr>
              <w:fldChar w:fldCharType="end"/>
            </w:r>
            <w:bookmarkEnd w:id="0"/>
          </w:p>
        </w:tc>
      </w:tr>
      <w:tr w:rsidR="00D36C84" w:rsidRPr="00D36C84" w14:paraId="59B3A3F6" w14:textId="77777777" w:rsidTr="00507BE5">
        <w:trPr>
          <w:trHeight w:val="432"/>
          <w:jc w:val="center"/>
        </w:trPr>
        <w:tc>
          <w:tcPr>
            <w:tcW w:w="3680" w:type="dxa"/>
            <w:tcBorders>
              <w:left w:val="single" w:sz="6" w:space="0" w:color="auto"/>
            </w:tcBorders>
            <w:shd w:val="clear" w:color="auto" w:fill="D9D9D9"/>
          </w:tcPr>
          <w:p w14:paraId="353C782E" w14:textId="77777777" w:rsidR="00D36C84" w:rsidRPr="009D5BA6" w:rsidRDefault="00D36C84" w:rsidP="00D36C84">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ascii="Times New Roman" w:eastAsia="ＭＳ ゴシック" w:hAnsi="Times New Roman" w:cs="Times New Roman"/>
                <w:b/>
                <w:bCs/>
                <w:sz w:val="18"/>
                <w:szCs w:val="18"/>
                <w:lang w:eastAsia="ja-JP"/>
              </w:rPr>
            </w:pPr>
            <w:r w:rsidRPr="009D5BA6">
              <w:rPr>
                <w:rFonts w:ascii="Times New Roman" w:eastAsia="ＭＳ ゴシック" w:hAnsi="Times New Roman" w:cs="Times New Roman"/>
                <w:b/>
                <w:bCs/>
                <w:sz w:val="18"/>
                <w:szCs w:val="18"/>
                <w:lang w:eastAsia="ja-JP"/>
              </w:rPr>
              <w:t>立会対象認証機関名</w:t>
            </w:r>
            <w:r>
              <w:rPr>
                <w:rFonts w:ascii="Times New Roman" w:eastAsia="ＭＳ ゴシック" w:hAnsi="Times New Roman" w:cs="Times New Roman" w:hint="eastAsia"/>
                <w:b/>
                <w:bCs/>
                <w:sz w:val="18"/>
                <w:szCs w:val="18"/>
                <w:lang w:eastAsia="ja-JP"/>
              </w:rPr>
              <w:t xml:space="preserve">　</w:t>
            </w:r>
            <w:r w:rsidRPr="009D5BA6">
              <w:rPr>
                <w:rFonts w:ascii="Times New Roman" w:eastAsia="ＭＳ ゴシック" w:hAnsi="Times New Roman" w:cs="Times New Roman"/>
                <w:b/>
                <w:bCs/>
                <w:sz w:val="18"/>
                <w:szCs w:val="18"/>
                <w:lang w:eastAsia="ja-JP"/>
              </w:rPr>
              <w:t>及び</w:t>
            </w:r>
            <w:r>
              <w:rPr>
                <w:rFonts w:ascii="Times New Roman" w:eastAsia="ＭＳ ゴシック" w:hAnsi="Times New Roman" w:cs="Times New Roman" w:hint="eastAsia"/>
                <w:b/>
                <w:bCs/>
                <w:sz w:val="18"/>
                <w:szCs w:val="18"/>
                <w:lang w:eastAsia="ja-JP"/>
              </w:rPr>
              <w:t xml:space="preserve">　</w:t>
            </w:r>
            <w:r w:rsidRPr="009D5BA6">
              <w:rPr>
                <w:rFonts w:ascii="Times New Roman" w:eastAsia="ＭＳ ゴシック" w:hAnsi="Times New Roman" w:cs="Times New Roman"/>
                <w:b/>
                <w:bCs/>
                <w:sz w:val="18"/>
                <w:szCs w:val="18"/>
                <w:lang w:eastAsia="ja-JP"/>
              </w:rPr>
              <w:t>住所</w:t>
            </w:r>
            <w:r w:rsidRPr="005F778A">
              <w:rPr>
                <w:rFonts w:ascii="Times New Roman" w:eastAsia="ＭＳ ゴシック" w:hAnsi="Times New Roman" w:cs="Times New Roman" w:hint="eastAsia"/>
                <w:b/>
                <w:bCs/>
                <w:sz w:val="18"/>
                <w:szCs w:val="18"/>
                <w:lang w:eastAsia="ja-JP"/>
              </w:rPr>
              <w:t>：</w:t>
            </w:r>
          </w:p>
        </w:tc>
        <w:tc>
          <w:tcPr>
            <w:tcW w:w="5176" w:type="dxa"/>
            <w:vAlign w:val="center"/>
          </w:tcPr>
          <w:p w14:paraId="6BDB5E0A" w14:textId="77777777" w:rsidR="00D36C84" w:rsidRPr="00D36C84" w:rsidRDefault="00D36C84" w:rsidP="00D36C84">
            <w:pPr>
              <w:rPr>
                <w:rFonts w:cs="Times New Roman"/>
                <w:iCs/>
                <w:sz w:val="18"/>
                <w:szCs w:val="18"/>
                <w:lang w:eastAsia="ja-JP"/>
              </w:rPr>
            </w:pPr>
          </w:p>
        </w:tc>
      </w:tr>
      <w:tr w:rsidR="00D36C84" w:rsidRPr="00D36C84" w14:paraId="31B9A77E" w14:textId="77777777" w:rsidTr="00507BE5">
        <w:trPr>
          <w:trHeight w:val="432"/>
          <w:jc w:val="center"/>
        </w:trPr>
        <w:tc>
          <w:tcPr>
            <w:tcW w:w="3680" w:type="dxa"/>
            <w:tcBorders>
              <w:left w:val="single" w:sz="6" w:space="0" w:color="auto"/>
            </w:tcBorders>
            <w:shd w:val="clear" w:color="auto" w:fill="D9D9D9"/>
          </w:tcPr>
          <w:p w14:paraId="5BA5F7CC" w14:textId="77777777" w:rsidR="00D36C84" w:rsidRPr="009D5BA6" w:rsidRDefault="00D36C84" w:rsidP="00507BE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ascii="Times New Roman" w:eastAsia="ＭＳ ゴシック" w:hAnsi="Times New Roman" w:cs="Times New Roman"/>
                <w:b/>
                <w:bCs/>
                <w:sz w:val="18"/>
                <w:szCs w:val="18"/>
                <w:lang w:eastAsia="ja-JP"/>
              </w:rPr>
            </w:pPr>
            <w:r w:rsidRPr="009D5BA6">
              <w:rPr>
                <w:rFonts w:ascii="Times New Roman" w:eastAsia="ＭＳ ゴシック" w:hAnsi="Times New Roman" w:cs="Times New Roman"/>
                <w:b/>
                <w:bCs/>
                <w:sz w:val="18"/>
                <w:szCs w:val="18"/>
                <w:lang w:eastAsia="ja-JP"/>
              </w:rPr>
              <w:t>立会対象認証機関の</w:t>
            </w:r>
            <w:r w:rsidRPr="009D5BA6">
              <w:rPr>
                <w:rFonts w:ascii="Times New Roman" w:eastAsia="ＭＳ ゴシック" w:hAnsi="Times New Roman" w:cs="Times New Roman"/>
                <w:b/>
                <w:bCs/>
                <w:sz w:val="18"/>
                <w:szCs w:val="18"/>
                <w:lang w:eastAsia="ja-JP"/>
              </w:rPr>
              <w:t>AQMS</w:t>
            </w:r>
            <w:r w:rsidRPr="009D5BA6">
              <w:rPr>
                <w:rFonts w:ascii="Times New Roman" w:eastAsia="ＭＳ ゴシック" w:hAnsi="Times New Roman" w:cs="Times New Roman"/>
                <w:b/>
                <w:bCs/>
                <w:sz w:val="18"/>
                <w:szCs w:val="18"/>
                <w:lang w:eastAsia="ja-JP"/>
              </w:rPr>
              <w:t>認定範囲</w:t>
            </w:r>
            <w:r w:rsidRPr="009D5BA6">
              <w:rPr>
                <w:rFonts w:ascii="Times New Roman" w:eastAsia="ＭＳ ゴシック" w:hAnsi="Times New Roman" w:cs="Times New Roman"/>
                <w:b/>
                <w:bCs/>
                <w:sz w:val="18"/>
                <w:szCs w:val="18"/>
                <w:lang w:eastAsia="ja-JP"/>
              </w:rPr>
              <w:br/>
            </w:r>
            <w:r w:rsidRPr="005F778A">
              <w:rPr>
                <w:rFonts w:ascii="Times New Roman" w:eastAsia="ＭＳ ゴシック" w:hAnsi="Times New Roman" w:cs="Times New Roman" w:hint="eastAsia"/>
                <w:b/>
                <w:bCs/>
                <w:sz w:val="18"/>
                <w:szCs w:val="18"/>
                <w:lang w:eastAsia="ja-JP"/>
              </w:rPr>
              <w:t>（</w:t>
            </w:r>
            <w:r w:rsidRPr="009D5BA6">
              <w:rPr>
                <w:rFonts w:ascii="Times New Roman" w:eastAsia="ＭＳ ゴシック" w:hAnsi="Times New Roman" w:cs="Times New Roman"/>
                <w:b/>
                <w:bCs/>
                <w:sz w:val="18"/>
                <w:szCs w:val="18"/>
                <w:lang w:eastAsia="ja-JP"/>
              </w:rPr>
              <w:t>規格</w:t>
            </w:r>
            <w:r w:rsidRPr="005F778A">
              <w:rPr>
                <w:rFonts w:ascii="Times New Roman" w:eastAsia="ＭＳ ゴシック" w:hAnsi="Times New Roman" w:cs="Times New Roman" w:hint="eastAsia"/>
                <w:b/>
                <w:bCs/>
                <w:sz w:val="18"/>
                <w:szCs w:val="18"/>
                <w:lang w:eastAsia="ja-JP"/>
              </w:rPr>
              <w:t>）：</w:t>
            </w:r>
          </w:p>
        </w:tc>
        <w:tc>
          <w:tcPr>
            <w:tcW w:w="5176" w:type="dxa"/>
            <w:vAlign w:val="center"/>
          </w:tcPr>
          <w:p w14:paraId="09202860" w14:textId="77777777" w:rsidR="00D36C84" w:rsidRPr="00D36C84" w:rsidRDefault="00D36C84" w:rsidP="00D36C84">
            <w:pPr>
              <w:rPr>
                <w:rFonts w:cs="Times New Roman"/>
                <w:iCs/>
                <w:sz w:val="18"/>
                <w:szCs w:val="18"/>
                <w:lang w:eastAsia="ja-JP"/>
              </w:rPr>
            </w:pPr>
          </w:p>
        </w:tc>
      </w:tr>
      <w:tr w:rsidR="00D36C84" w:rsidRPr="00D36C84" w14:paraId="210FDC19" w14:textId="77777777" w:rsidTr="00507BE5">
        <w:trPr>
          <w:trHeight w:val="432"/>
          <w:jc w:val="center"/>
        </w:trPr>
        <w:tc>
          <w:tcPr>
            <w:tcW w:w="3680" w:type="dxa"/>
            <w:tcBorders>
              <w:left w:val="single" w:sz="6" w:space="0" w:color="auto"/>
            </w:tcBorders>
            <w:shd w:val="clear" w:color="auto" w:fill="D9D9D9"/>
            <w:vAlign w:val="center"/>
          </w:tcPr>
          <w:p w14:paraId="3A5B6497" w14:textId="77777777" w:rsidR="00D36C84" w:rsidRPr="00D36C84" w:rsidRDefault="00D36C84" w:rsidP="00D36C84">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cs="Times New Roman"/>
                <w:b/>
                <w:bCs/>
                <w:sz w:val="18"/>
                <w:szCs w:val="18"/>
              </w:rPr>
            </w:pPr>
            <w:r w:rsidRPr="00D36C84">
              <w:rPr>
                <w:rFonts w:eastAsia="ＭＳ 明朝" w:cs="Times New Roman" w:hint="eastAsia"/>
                <w:b/>
                <w:bCs/>
                <w:sz w:val="18"/>
                <w:szCs w:val="18"/>
                <w:lang w:eastAsia="ja-JP"/>
              </w:rPr>
              <w:t>評価日：</w:t>
            </w:r>
            <w:r w:rsidRPr="00D36C84">
              <w:rPr>
                <w:rFonts w:cs="Times New Roman"/>
                <w:b/>
                <w:bCs/>
                <w:sz w:val="18"/>
                <w:szCs w:val="18"/>
              </w:rPr>
              <w:t xml:space="preserve"> </w:t>
            </w:r>
          </w:p>
        </w:tc>
        <w:tc>
          <w:tcPr>
            <w:tcW w:w="5176" w:type="dxa"/>
            <w:vAlign w:val="center"/>
          </w:tcPr>
          <w:p w14:paraId="5F2ECA32" w14:textId="77777777" w:rsidR="00D36C84" w:rsidRPr="00D36C84" w:rsidRDefault="00D36C84" w:rsidP="00D36C84">
            <w:pPr>
              <w:rPr>
                <w:rFonts w:eastAsia="ＭＳ 明朝" w:cs="Times New Roman"/>
                <w:sz w:val="18"/>
                <w:szCs w:val="18"/>
              </w:rPr>
            </w:pPr>
            <w:r w:rsidRPr="00D36C84">
              <w:rPr>
                <w:rFonts w:cs="Times New Roman"/>
                <w:iCs/>
                <w:sz w:val="18"/>
                <w:szCs w:val="18"/>
              </w:rPr>
              <w:fldChar w:fldCharType="begin">
                <w:ffData>
                  <w:name w:val="Text5"/>
                  <w:enabled/>
                  <w:calcOnExit w:val="0"/>
                  <w:textInput>
                    <w:default w:val="Day/Month/Year"/>
                  </w:textInput>
                </w:ffData>
              </w:fldChar>
            </w:r>
            <w:r w:rsidRPr="00D36C84">
              <w:rPr>
                <w:rFonts w:cs="Times New Roman"/>
                <w:iCs/>
                <w:sz w:val="18"/>
                <w:szCs w:val="18"/>
              </w:rPr>
              <w:instrText xml:space="preserve"> FORMTEXT </w:instrText>
            </w:r>
            <w:r w:rsidRPr="00D36C84">
              <w:rPr>
                <w:rFonts w:cs="Times New Roman"/>
                <w:iCs/>
                <w:sz w:val="18"/>
                <w:szCs w:val="18"/>
              </w:rPr>
            </w:r>
            <w:r w:rsidRPr="00D36C84">
              <w:rPr>
                <w:rFonts w:cs="Times New Roman"/>
                <w:iCs/>
                <w:sz w:val="18"/>
                <w:szCs w:val="18"/>
              </w:rPr>
              <w:fldChar w:fldCharType="separate"/>
            </w:r>
            <w:r w:rsidRPr="00D36C84">
              <w:rPr>
                <w:rFonts w:cs="Times New Roman"/>
                <w:iCs/>
                <w:noProof/>
                <w:sz w:val="18"/>
                <w:szCs w:val="18"/>
              </w:rPr>
              <w:t>Day/Month/Year</w:t>
            </w:r>
            <w:r w:rsidRPr="00D36C84">
              <w:rPr>
                <w:rFonts w:cs="Times New Roman"/>
                <w:iCs/>
                <w:sz w:val="18"/>
                <w:szCs w:val="18"/>
              </w:rPr>
              <w:fldChar w:fldCharType="end"/>
            </w:r>
          </w:p>
        </w:tc>
      </w:tr>
      <w:tr w:rsidR="00D36C84" w:rsidRPr="00D36C84" w14:paraId="12805969" w14:textId="77777777" w:rsidTr="00507BE5">
        <w:trPr>
          <w:trHeight w:val="864"/>
          <w:jc w:val="center"/>
        </w:trPr>
        <w:tc>
          <w:tcPr>
            <w:tcW w:w="3680" w:type="dxa"/>
            <w:tcBorders>
              <w:left w:val="single" w:sz="6" w:space="0" w:color="auto"/>
            </w:tcBorders>
            <w:shd w:val="clear" w:color="auto" w:fill="D9D9D9"/>
            <w:vAlign w:val="center"/>
          </w:tcPr>
          <w:p w14:paraId="787B6F30" w14:textId="77777777" w:rsidR="00D36C84" w:rsidRPr="00D36C84" w:rsidRDefault="00D36C84" w:rsidP="00D36C84">
            <w:pPr>
              <w:tabs>
                <w:tab w:val="left" w:pos="-1440"/>
                <w:tab w:val="left" w:pos="-720"/>
                <w:tab w:val="left" w:pos="0"/>
                <w:tab w:val="left" w:pos="720"/>
                <w:tab w:val="left" w:pos="1440"/>
                <w:tab w:val="left" w:pos="1800"/>
              </w:tabs>
              <w:spacing w:before="120" w:after="120"/>
              <w:rPr>
                <w:rFonts w:eastAsia="ＭＳ 明朝" w:cs="Times New Roman"/>
                <w:b/>
                <w:sz w:val="18"/>
                <w:szCs w:val="18"/>
                <w:lang w:eastAsia="ja-JP"/>
              </w:rPr>
            </w:pPr>
            <w:r w:rsidRPr="00D36C84">
              <w:rPr>
                <w:rFonts w:eastAsia="ＭＳ 明朝" w:cs="Times New Roman" w:hint="eastAsia"/>
                <w:b/>
                <w:sz w:val="18"/>
                <w:szCs w:val="18"/>
                <w:lang w:eastAsia="ja-JP"/>
              </w:rPr>
              <w:t>OP</w:t>
            </w:r>
            <w:r w:rsidRPr="00D36C84">
              <w:rPr>
                <w:rFonts w:eastAsia="ＭＳ 明朝" w:cs="Times New Roman" w:hint="eastAsia"/>
                <w:b/>
                <w:sz w:val="18"/>
                <w:szCs w:val="18"/>
                <w:lang w:eastAsia="ja-JP"/>
              </w:rPr>
              <w:t>監査員氏名</w:t>
            </w:r>
            <w:r>
              <w:rPr>
                <w:rFonts w:eastAsia="ＭＳ 明朝" w:cs="Times New Roman" w:hint="eastAsia"/>
                <w:b/>
                <w:sz w:val="18"/>
                <w:szCs w:val="18"/>
                <w:lang w:eastAsia="ja-JP"/>
              </w:rPr>
              <w:t xml:space="preserve">　</w:t>
            </w:r>
            <w:r w:rsidRPr="00D36C84">
              <w:rPr>
                <w:rFonts w:eastAsia="ＭＳ 明朝" w:cs="Times New Roman" w:hint="eastAsia"/>
                <w:b/>
                <w:sz w:val="18"/>
                <w:szCs w:val="18"/>
                <w:lang w:eastAsia="ja-JP"/>
              </w:rPr>
              <w:t>及び</w:t>
            </w:r>
            <w:r>
              <w:rPr>
                <w:rFonts w:eastAsia="ＭＳ 明朝" w:cs="Times New Roman" w:hint="eastAsia"/>
                <w:b/>
                <w:sz w:val="18"/>
                <w:szCs w:val="18"/>
                <w:lang w:eastAsia="ja-JP"/>
              </w:rPr>
              <w:t xml:space="preserve">　</w:t>
            </w:r>
            <w:r w:rsidRPr="00D36C84">
              <w:rPr>
                <w:rFonts w:eastAsia="ＭＳ 明朝" w:cs="Times New Roman" w:hint="eastAsia"/>
                <w:b/>
                <w:sz w:val="18"/>
                <w:szCs w:val="18"/>
                <w:lang w:eastAsia="ja-JP"/>
              </w:rPr>
              <w:t>役割</w:t>
            </w:r>
          </w:p>
        </w:tc>
        <w:tc>
          <w:tcPr>
            <w:tcW w:w="5176" w:type="dxa"/>
            <w:vAlign w:val="center"/>
          </w:tcPr>
          <w:p w14:paraId="326588E9" w14:textId="77777777" w:rsidR="00D36C84" w:rsidRPr="00D36C84" w:rsidRDefault="00D36C84" w:rsidP="00D36C84">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Times New Roman" w:cs="Times New Roman"/>
                <w:iCs/>
                <w:sz w:val="18"/>
                <w:szCs w:val="18"/>
              </w:rPr>
            </w:pPr>
            <w:r w:rsidRPr="00D36C84">
              <w:rPr>
                <w:rFonts w:eastAsia="Times New Roman" w:cs="Times New Roman"/>
                <w:iCs/>
                <w:sz w:val="18"/>
                <w:szCs w:val="18"/>
              </w:rPr>
              <w:fldChar w:fldCharType="begin">
                <w:ffData>
                  <w:name w:val="Text9"/>
                  <w:enabled/>
                  <w:calcOnExit w:val="0"/>
                  <w:textInput>
                    <w:default w:val="First Name, Last Name"/>
                  </w:textInput>
                </w:ffData>
              </w:fldChar>
            </w:r>
            <w:bookmarkStart w:id="1" w:name="Text9"/>
            <w:r w:rsidRPr="00D36C84">
              <w:rPr>
                <w:rFonts w:eastAsia="Times New Roman" w:cs="Times New Roman"/>
                <w:iCs/>
                <w:sz w:val="18"/>
                <w:szCs w:val="18"/>
              </w:rPr>
              <w:instrText xml:space="preserve"> FORMTEXT </w:instrText>
            </w:r>
            <w:r w:rsidRPr="00D36C84">
              <w:rPr>
                <w:rFonts w:eastAsia="Times New Roman" w:cs="Times New Roman"/>
                <w:iCs/>
                <w:sz w:val="18"/>
                <w:szCs w:val="18"/>
              </w:rPr>
            </w:r>
            <w:r w:rsidRPr="00D36C84">
              <w:rPr>
                <w:rFonts w:eastAsia="Times New Roman" w:cs="Times New Roman"/>
                <w:iCs/>
                <w:sz w:val="18"/>
                <w:szCs w:val="18"/>
              </w:rPr>
              <w:fldChar w:fldCharType="separate"/>
            </w:r>
            <w:r w:rsidRPr="00D36C84">
              <w:rPr>
                <w:rFonts w:eastAsia="Times New Roman" w:cs="Times New Roman"/>
                <w:iCs/>
                <w:noProof/>
                <w:sz w:val="18"/>
                <w:szCs w:val="18"/>
              </w:rPr>
              <w:t>First Name, Last Name</w:t>
            </w:r>
            <w:r w:rsidRPr="00D36C84">
              <w:rPr>
                <w:rFonts w:eastAsia="Times New Roman" w:cs="Times New Roman"/>
                <w:iCs/>
                <w:sz w:val="18"/>
                <w:szCs w:val="18"/>
              </w:rPr>
              <w:fldChar w:fldCharType="end"/>
            </w:r>
            <w:bookmarkEnd w:id="1"/>
          </w:p>
          <w:p w14:paraId="7C4231E0" w14:textId="77777777" w:rsidR="00D36C84" w:rsidRPr="00D36C84" w:rsidRDefault="00D36C84" w:rsidP="00D36C84">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Times New Roman"/>
                <w:sz w:val="18"/>
                <w:szCs w:val="18"/>
              </w:rPr>
            </w:pPr>
            <w:r w:rsidRPr="00D36C84">
              <w:rPr>
                <w:rFonts w:eastAsia="Times New Roman"/>
                <w:sz w:val="18"/>
                <w:szCs w:val="18"/>
              </w:rPr>
              <w:fldChar w:fldCharType="begin">
                <w:ffData>
                  <w:name w:val="Text11"/>
                  <w:enabled/>
                  <w:calcOnExit w:val="0"/>
                  <w:textInput>
                    <w:default w:val="Assessment Team Role, Organization's Name"/>
                  </w:textInput>
                </w:ffData>
              </w:fldChar>
            </w:r>
            <w:bookmarkStart w:id="2" w:name="Text11"/>
            <w:r w:rsidRPr="00D36C84">
              <w:rPr>
                <w:rFonts w:eastAsia="Times New Roman"/>
                <w:sz w:val="18"/>
                <w:szCs w:val="18"/>
              </w:rPr>
              <w:instrText xml:space="preserve"> FORMTEXT </w:instrText>
            </w:r>
            <w:r w:rsidRPr="00D36C84">
              <w:rPr>
                <w:rFonts w:eastAsia="Times New Roman"/>
                <w:sz w:val="18"/>
                <w:szCs w:val="18"/>
              </w:rPr>
            </w:r>
            <w:r w:rsidRPr="00D36C84">
              <w:rPr>
                <w:rFonts w:eastAsia="Times New Roman"/>
                <w:sz w:val="18"/>
                <w:szCs w:val="18"/>
              </w:rPr>
              <w:fldChar w:fldCharType="separate"/>
            </w:r>
            <w:r w:rsidRPr="00D36C84">
              <w:rPr>
                <w:rFonts w:eastAsia="Times New Roman"/>
                <w:noProof/>
                <w:sz w:val="18"/>
                <w:szCs w:val="18"/>
              </w:rPr>
              <w:t>Assessment Team Role, Organization's Name</w:t>
            </w:r>
            <w:r w:rsidRPr="00D36C84">
              <w:rPr>
                <w:rFonts w:eastAsia="Times New Roman"/>
                <w:sz w:val="18"/>
                <w:szCs w:val="18"/>
              </w:rPr>
              <w:fldChar w:fldCharType="end"/>
            </w:r>
            <w:bookmarkEnd w:id="2"/>
          </w:p>
        </w:tc>
      </w:tr>
      <w:tr w:rsidR="00D36C84" w:rsidRPr="00D36C84" w14:paraId="1AEDA579" w14:textId="77777777" w:rsidTr="00507BE5">
        <w:trPr>
          <w:trHeight w:val="864"/>
          <w:jc w:val="center"/>
        </w:trPr>
        <w:tc>
          <w:tcPr>
            <w:tcW w:w="3680" w:type="dxa"/>
            <w:tcBorders>
              <w:left w:val="single" w:sz="6" w:space="0" w:color="auto"/>
            </w:tcBorders>
            <w:shd w:val="clear" w:color="auto" w:fill="D9D9D9"/>
          </w:tcPr>
          <w:p w14:paraId="60F2CE82" w14:textId="77777777" w:rsidR="00D36C84" w:rsidRPr="00D36C84" w:rsidRDefault="00D36C84" w:rsidP="00D36C84">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Times New Roman" w:cs="Times New Roman"/>
                <w:b/>
                <w:bCs/>
                <w:sz w:val="18"/>
                <w:szCs w:val="18"/>
                <w:lang w:eastAsia="ja-JP"/>
              </w:rPr>
            </w:pPr>
            <w:r w:rsidRPr="00D36C84">
              <w:rPr>
                <w:rFonts w:ascii="Times New Roman" w:eastAsia="ＭＳ ゴシック" w:hAnsi="Times New Roman" w:cs="Times New Roman"/>
                <w:b/>
                <w:sz w:val="18"/>
                <w:szCs w:val="18"/>
                <w:lang w:eastAsia="ja-JP"/>
              </w:rPr>
              <w:t>結論</w:t>
            </w:r>
            <w:r w:rsidRPr="00D36C84">
              <w:rPr>
                <w:rFonts w:ascii="Times New Roman" w:eastAsia="ＭＳ ゴシック" w:hAnsi="Times New Roman" w:cs="Times New Roman" w:hint="eastAsia"/>
                <w:b/>
                <w:sz w:val="18"/>
                <w:szCs w:val="18"/>
                <w:lang w:eastAsia="ja-JP"/>
              </w:rPr>
              <w:t>，</w:t>
            </w:r>
            <w:r w:rsidRPr="00D36C84">
              <w:rPr>
                <w:rFonts w:ascii="Times New Roman" w:eastAsia="ＭＳ ゴシック" w:hAnsi="Times New Roman" w:cs="Times New Roman"/>
                <w:b/>
                <w:sz w:val="18"/>
                <w:szCs w:val="18"/>
                <w:lang w:eastAsia="ja-JP"/>
              </w:rPr>
              <w:t>備考</w:t>
            </w:r>
            <w:r w:rsidRPr="00D36C84">
              <w:rPr>
                <w:rFonts w:ascii="Times New Roman" w:eastAsia="ＭＳ ゴシック" w:hAnsi="Times New Roman" w:cs="Times New Roman" w:hint="eastAsia"/>
                <w:b/>
                <w:sz w:val="18"/>
                <w:szCs w:val="18"/>
                <w:lang w:eastAsia="ja-JP"/>
              </w:rPr>
              <w:t>，</w:t>
            </w:r>
            <w:r w:rsidRPr="00D36C84">
              <w:rPr>
                <w:rFonts w:ascii="ＭＳ 明朝" w:eastAsia="ＭＳ 明朝" w:hAnsi="ＭＳ 明朝" w:cs="Times New Roman" w:hint="eastAsia"/>
                <w:b/>
                <w:bCs/>
                <w:sz w:val="18"/>
                <w:szCs w:val="18"/>
                <w:lang w:eastAsia="ja-JP"/>
              </w:rPr>
              <w:t>OFI，</w:t>
            </w:r>
            <w:r w:rsidRPr="00D36C84">
              <w:rPr>
                <w:rFonts w:ascii="Times New Roman" w:eastAsia="ＭＳ ゴシック" w:hAnsi="Times New Roman" w:cs="Times New Roman"/>
                <w:b/>
                <w:sz w:val="18"/>
                <w:szCs w:val="18"/>
                <w:lang w:eastAsia="ja-JP"/>
              </w:rPr>
              <w:t>推奨事項</w:t>
            </w:r>
            <w:r w:rsidRPr="00D36C84">
              <w:rPr>
                <w:rFonts w:ascii="Times New Roman" w:eastAsia="ＭＳ ゴシック" w:hAnsi="Times New Roman" w:cs="Times New Roman" w:hint="eastAsia"/>
                <w:b/>
                <w:sz w:val="18"/>
                <w:szCs w:val="18"/>
                <w:lang w:eastAsia="ja-JP"/>
              </w:rPr>
              <w:t xml:space="preserve"> </w:t>
            </w:r>
            <w:r w:rsidRPr="00D36C84">
              <w:rPr>
                <w:rFonts w:ascii="ＭＳ 明朝" w:eastAsia="ＭＳ 明朝" w:hAnsi="ＭＳ 明朝" w:cs="Times New Roman" w:hint="eastAsia"/>
                <w:b/>
                <w:bCs/>
                <w:sz w:val="18"/>
                <w:szCs w:val="18"/>
                <w:lang w:eastAsia="ja-JP"/>
              </w:rPr>
              <w:t>及び</w:t>
            </w:r>
            <w:r w:rsidRPr="00D36C84">
              <w:rPr>
                <w:rFonts w:eastAsia="Times New Roman" w:cs="Times New Roman"/>
                <w:b/>
                <w:bCs/>
                <w:sz w:val="18"/>
                <w:szCs w:val="18"/>
                <w:lang w:eastAsia="ja-JP"/>
              </w:rPr>
              <w:t xml:space="preserve"> NCR</w:t>
            </w:r>
            <w:r w:rsidRPr="00D36C84">
              <w:rPr>
                <w:rFonts w:ascii="ＭＳ 明朝" w:eastAsia="ＭＳ 明朝" w:hAnsi="ＭＳ 明朝" w:cs="Times New Roman" w:hint="eastAsia"/>
                <w:b/>
                <w:bCs/>
                <w:sz w:val="18"/>
                <w:szCs w:val="18"/>
                <w:lang w:eastAsia="ja-JP"/>
              </w:rPr>
              <w:t>番号</w:t>
            </w:r>
          </w:p>
          <w:p w14:paraId="5DE9485C" w14:textId="77777777" w:rsidR="00D36C84" w:rsidRPr="00D36C84" w:rsidRDefault="00D36C84" w:rsidP="00D36C84">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ＭＳ 明朝" w:cs="Times New Roman"/>
                <w:b/>
                <w:bCs/>
                <w:sz w:val="18"/>
                <w:szCs w:val="18"/>
                <w:lang w:eastAsia="ja-JP"/>
              </w:rPr>
            </w:pPr>
            <w:r w:rsidRPr="00D36C84">
              <w:rPr>
                <w:rFonts w:ascii="Times New Roman" w:eastAsia="ＭＳ ゴシック" w:hAnsi="Times New Roman" w:cs="Times New Roman"/>
                <w:b/>
                <w:sz w:val="18"/>
                <w:szCs w:val="18"/>
                <w:lang w:eastAsia="ja-JP"/>
              </w:rPr>
              <w:t>注記</w:t>
            </w:r>
            <w:r w:rsidRPr="00D36C84">
              <w:rPr>
                <w:rFonts w:ascii="Times New Roman" w:eastAsia="ＭＳ ゴシック" w:hAnsi="Times New Roman" w:cs="Times New Roman" w:hint="eastAsia"/>
                <w:b/>
                <w:sz w:val="18"/>
                <w:szCs w:val="18"/>
                <w:lang w:eastAsia="ja-JP"/>
              </w:rPr>
              <w:t xml:space="preserve">　</w:t>
            </w:r>
            <w:r w:rsidRPr="00D36C84">
              <w:rPr>
                <w:rFonts w:ascii="Times New Roman" w:eastAsia="ＭＳ 明朝" w:hAnsi="Times New Roman" w:cs="Times New Roman"/>
                <w:sz w:val="18"/>
                <w:szCs w:val="18"/>
                <w:lang w:eastAsia="ja-JP"/>
              </w:rPr>
              <w:t>不適合は改善の機会としてはならない（</w:t>
            </w:r>
            <w:r w:rsidRPr="00D36C84">
              <w:rPr>
                <w:rFonts w:ascii="Times New Roman" w:eastAsia="ＭＳ 明朝" w:hAnsi="Times New Roman" w:cs="Times New Roman"/>
                <w:sz w:val="18"/>
                <w:szCs w:val="18"/>
                <w:lang w:eastAsia="ja-JP"/>
              </w:rPr>
              <w:t>SJAC 9104</w:t>
            </w:r>
            <w:r w:rsidRPr="00D36C84">
              <w:rPr>
                <w:rFonts w:ascii="ＭＳ 明朝" w:eastAsia="ＭＳ 明朝" w:hAnsi="ＭＳ 明朝" w:cs="ＭＳ 明朝" w:hint="eastAsia"/>
                <w:sz w:val="18"/>
                <w:szCs w:val="18"/>
                <w:lang w:eastAsia="ja-JP"/>
              </w:rPr>
              <w:t>-</w:t>
            </w:r>
            <w:r w:rsidRPr="00D36C84">
              <w:rPr>
                <w:rFonts w:ascii="Times New Roman" w:eastAsia="ＭＳ 明朝" w:hAnsi="Times New Roman" w:cs="Times New Roman"/>
                <w:sz w:val="18"/>
                <w:szCs w:val="18"/>
                <w:lang w:eastAsia="ja-JP"/>
              </w:rPr>
              <w:t>2</w:t>
            </w:r>
            <w:r w:rsidRPr="00D36C84">
              <w:rPr>
                <w:rFonts w:ascii="Times New Roman" w:eastAsia="ＭＳ 明朝" w:hAnsi="Times New Roman" w:cs="Times New Roman"/>
                <w:sz w:val="18"/>
                <w:szCs w:val="18"/>
                <w:lang w:eastAsia="ja-JP"/>
              </w:rPr>
              <w:t>の定義参照）</w:t>
            </w:r>
          </w:p>
        </w:tc>
        <w:tc>
          <w:tcPr>
            <w:tcW w:w="5176" w:type="dxa"/>
            <w:vAlign w:val="center"/>
          </w:tcPr>
          <w:p w14:paraId="5989EA48" w14:textId="77777777" w:rsidR="00D36C84" w:rsidRPr="00D36C84" w:rsidRDefault="00D36C84" w:rsidP="00D36C84">
            <w:pPr>
              <w:rPr>
                <w:rFonts w:eastAsia="ＭＳ 明朝" w:cs="Times New Roman"/>
                <w:sz w:val="18"/>
                <w:szCs w:val="18"/>
                <w:lang w:eastAsia="ja-JP"/>
              </w:rPr>
            </w:pPr>
          </w:p>
        </w:tc>
      </w:tr>
      <w:tr w:rsidR="00D36C84" w:rsidRPr="00D36C84" w14:paraId="3497802A" w14:textId="77777777" w:rsidTr="00507BE5">
        <w:trPr>
          <w:trHeight w:val="432"/>
          <w:jc w:val="center"/>
        </w:trPr>
        <w:tc>
          <w:tcPr>
            <w:tcW w:w="3680" w:type="dxa"/>
            <w:tcBorders>
              <w:left w:val="single" w:sz="6" w:space="0" w:color="auto"/>
            </w:tcBorders>
            <w:shd w:val="clear" w:color="auto" w:fill="D9D9D9"/>
            <w:vAlign w:val="center"/>
          </w:tcPr>
          <w:p w14:paraId="29F1DA37" w14:textId="77777777" w:rsidR="00D36C84" w:rsidRPr="00D36C84" w:rsidRDefault="00D36C84" w:rsidP="00D36C84">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ＭＳ 明朝" w:cs="Times New Roman"/>
                <w:b/>
                <w:bCs/>
                <w:sz w:val="18"/>
                <w:szCs w:val="18"/>
                <w:lang w:eastAsia="ja-JP"/>
              </w:rPr>
            </w:pPr>
            <w:r w:rsidRPr="00D36C84">
              <w:rPr>
                <w:rFonts w:eastAsia="ＭＳ 明朝" w:cs="Times New Roman" w:hint="eastAsia"/>
                <w:b/>
                <w:bCs/>
                <w:sz w:val="18"/>
                <w:szCs w:val="18"/>
                <w:lang w:eastAsia="ja-JP"/>
              </w:rPr>
              <w:t>提出者：</w:t>
            </w:r>
          </w:p>
        </w:tc>
        <w:tc>
          <w:tcPr>
            <w:tcW w:w="5176" w:type="dxa"/>
            <w:vAlign w:val="center"/>
          </w:tcPr>
          <w:p w14:paraId="3E4D3FDB" w14:textId="77777777" w:rsidR="00D36C84" w:rsidRPr="00D36C84" w:rsidRDefault="00D36C84" w:rsidP="00D36C84">
            <w:pPr>
              <w:tabs>
                <w:tab w:val="left" w:pos="-1440"/>
                <w:tab w:val="left" w:pos="-720"/>
                <w:tab w:val="left" w:pos="0"/>
                <w:tab w:val="left" w:pos="720"/>
                <w:tab w:val="left" w:pos="1440"/>
                <w:tab w:val="left" w:pos="1800"/>
              </w:tabs>
              <w:overflowPunct w:val="0"/>
              <w:autoSpaceDE w:val="0"/>
              <w:autoSpaceDN w:val="0"/>
              <w:adjustRightInd w:val="0"/>
              <w:textAlignment w:val="baseline"/>
              <w:rPr>
                <w:rFonts w:cs="Times New Roman"/>
                <w:iCs/>
                <w:sz w:val="18"/>
                <w:szCs w:val="18"/>
              </w:rPr>
            </w:pPr>
            <w:r w:rsidRPr="00D36C84">
              <w:rPr>
                <w:rFonts w:cs="Times New Roman"/>
                <w:iCs/>
                <w:sz w:val="18"/>
                <w:szCs w:val="18"/>
              </w:rPr>
              <w:fldChar w:fldCharType="begin">
                <w:ffData>
                  <w:name w:val="Text6"/>
                  <w:enabled/>
                  <w:calcOnExit w:val="0"/>
                  <w:textInput>
                    <w:default w:val="First Name, Last Name"/>
                  </w:textInput>
                </w:ffData>
              </w:fldChar>
            </w:r>
            <w:bookmarkStart w:id="3" w:name="Text6"/>
            <w:r w:rsidRPr="00D36C84">
              <w:rPr>
                <w:rFonts w:cs="Times New Roman"/>
                <w:iCs/>
                <w:sz w:val="18"/>
                <w:szCs w:val="18"/>
              </w:rPr>
              <w:instrText xml:space="preserve"> FORMTEXT </w:instrText>
            </w:r>
            <w:r w:rsidRPr="00D36C84">
              <w:rPr>
                <w:rFonts w:cs="Times New Roman"/>
                <w:iCs/>
                <w:sz w:val="18"/>
                <w:szCs w:val="18"/>
              </w:rPr>
            </w:r>
            <w:r w:rsidRPr="00D36C84">
              <w:rPr>
                <w:rFonts w:cs="Times New Roman"/>
                <w:iCs/>
                <w:sz w:val="18"/>
                <w:szCs w:val="18"/>
              </w:rPr>
              <w:fldChar w:fldCharType="separate"/>
            </w:r>
            <w:r w:rsidRPr="00D36C84">
              <w:rPr>
                <w:rFonts w:cs="Times New Roman"/>
                <w:iCs/>
                <w:noProof/>
                <w:sz w:val="18"/>
                <w:szCs w:val="18"/>
              </w:rPr>
              <w:t>First Name, Last Name</w:t>
            </w:r>
            <w:r w:rsidRPr="00D36C84">
              <w:rPr>
                <w:rFonts w:cs="Times New Roman"/>
                <w:iCs/>
                <w:sz w:val="18"/>
                <w:szCs w:val="18"/>
              </w:rPr>
              <w:fldChar w:fldCharType="end"/>
            </w:r>
            <w:bookmarkEnd w:id="3"/>
          </w:p>
        </w:tc>
      </w:tr>
      <w:tr w:rsidR="00D36C84" w:rsidRPr="00D36C84" w14:paraId="77D12D10" w14:textId="77777777" w:rsidTr="00507BE5">
        <w:trPr>
          <w:trHeight w:val="432"/>
          <w:jc w:val="center"/>
        </w:trPr>
        <w:tc>
          <w:tcPr>
            <w:tcW w:w="3680" w:type="dxa"/>
            <w:tcBorders>
              <w:left w:val="single" w:sz="6" w:space="0" w:color="auto"/>
              <w:bottom w:val="single" w:sz="6" w:space="0" w:color="auto"/>
            </w:tcBorders>
            <w:shd w:val="clear" w:color="auto" w:fill="D9D9D9"/>
            <w:vAlign w:val="center"/>
          </w:tcPr>
          <w:p w14:paraId="331C894D" w14:textId="77777777" w:rsidR="00D36C84" w:rsidRPr="00D36C84" w:rsidRDefault="00D36C84" w:rsidP="00D36C84">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ＭＳ 明朝" w:cs="Times New Roman"/>
                <w:b/>
                <w:bCs/>
                <w:sz w:val="18"/>
                <w:szCs w:val="18"/>
                <w:lang w:eastAsia="ja-JP"/>
              </w:rPr>
            </w:pPr>
            <w:r w:rsidRPr="00D36C84">
              <w:rPr>
                <w:rFonts w:eastAsia="ＭＳ 明朝" w:cs="Times New Roman" w:hint="eastAsia"/>
                <w:b/>
                <w:bCs/>
                <w:sz w:val="18"/>
                <w:szCs w:val="18"/>
                <w:lang w:eastAsia="ja-JP"/>
              </w:rPr>
              <w:t>提出日：</w:t>
            </w:r>
          </w:p>
        </w:tc>
        <w:tc>
          <w:tcPr>
            <w:tcW w:w="5176" w:type="dxa"/>
            <w:vAlign w:val="center"/>
          </w:tcPr>
          <w:p w14:paraId="68CC11BB" w14:textId="77777777" w:rsidR="00D36C84" w:rsidRPr="00D36C84" w:rsidRDefault="00D36C84" w:rsidP="00D36C84">
            <w:pPr>
              <w:tabs>
                <w:tab w:val="left" w:pos="-1440"/>
                <w:tab w:val="left" w:pos="-720"/>
                <w:tab w:val="left" w:pos="0"/>
                <w:tab w:val="left" w:pos="720"/>
                <w:tab w:val="left" w:pos="1440"/>
                <w:tab w:val="left" w:pos="1800"/>
              </w:tabs>
              <w:overflowPunct w:val="0"/>
              <w:autoSpaceDE w:val="0"/>
              <w:autoSpaceDN w:val="0"/>
              <w:adjustRightInd w:val="0"/>
              <w:textAlignment w:val="baseline"/>
              <w:rPr>
                <w:rFonts w:cs="Times New Roman"/>
                <w:iCs/>
                <w:sz w:val="18"/>
                <w:szCs w:val="18"/>
              </w:rPr>
            </w:pPr>
            <w:r w:rsidRPr="00D36C84">
              <w:rPr>
                <w:rFonts w:cs="Times New Roman"/>
                <w:iCs/>
                <w:sz w:val="18"/>
                <w:szCs w:val="18"/>
              </w:rPr>
              <w:fldChar w:fldCharType="begin">
                <w:ffData>
                  <w:name w:val="Text5"/>
                  <w:enabled/>
                  <w:calcOnExit w:val="0"/>
                  <w:textInput>
                    <w:default w:val="Day/Month/Year"/>
                  </w:textInput>
                </w:ffData>
              </w:fldChar>
            </w:r>
            <w:bookmarkStart w:id="4" w:name="Text5"/>
            <w:r w:rsidRPr="00D36C84">
              <w:rPr>
                <w:rFonts w:cs="Times New Roman"/>
                <w:iCs/>
                <w:sz w:val="18"/>
                <w:szCs w:val="18"/>
              </w:rPr>
              <w:instrText xml:space="preserve"> FORMTEXT </w:instrText>
            </w:r>
            <w:r w:rsidRPr="00D36C84">
              <w:rPr>
                <w:rFonts w:cs="Times New Roman"/>
                <w:iCs/>
                <w:sz w:val="18"/>
                <w:szCs w:val="18"/>
              </w:rPr>
            </w:r>
            <w:r w:rsidRPr="00D36C84">
              <w:rPr>
                <w:rFonts w:cs="Times New Roman"/>
                <w:iCs/>
                <w:sz w:val="18"/>
                <w:szCs w:val="18"/>
              </w:rPr>
              <w:fldChar w:fldCharType="separate"/>
            </w:r>
            <w:r w:rsidRPr="00D36C84">
              <w:rPr>
                <w:rFonts w:cs="Times New Roman"/>
                <w:iCs/>
                <w:noProof/>
                <w:sz w:val="18"/>
                <w:szCs w:val="18"/>
              </w:rPr>
              <w:t>Day/Month/Year</w:t>
            </w:r>
            <w:r w:rsidRPr="00D36C84">
              <w:rPr>
                <w:rFonts w:cs="Times New Roman"/>
                <w:iCs/>
                <w:sz w:val="18"/>
                <w:szCs w:val="18"/>
              </w:rPr>
              <w:fldChar w:fldCharType="end"/>
            </w:r>
            <w:bookmarkEnd w:id="4"/>
          </w:p>
        </w:tc>
      </w:tr>
    </w:tbl>
    <w:p w14:paraId="2EBAC1DD" w14:textId="77777777" w:rsidR="00D36C84" w:rsidRPr="00D36C84" w:rsidRDefault="00D36C84" w:rsidP="00D36C84">
      <w:pPr>
        <w:rPr>
          <w:rFonts w:cs="Times New Roman"/>
          <w:sz w:val="18"/>
          <w:szCs w:val="18"/>
          <w:u w:val="single"/>
        </w:rPr>
      </w:pPr>
    </w:p>
    <w:p w14:paraId="4DAC0949" w14:textId="77777777" w:rsidR="00D36C84" w:rsidRPr="00D36C84" w:rsidRDefault="00D36C84" w:rsidP="00D36C84">
      <w:pPr>
        <w:spacing w:before="120"/>
        <w:ind w:right="-691"/>
        <w:jc w:val="both"/>
        <w:rPr>
          <w:rFonts w:ascii="ＭＳ ゴシック" w:eastAsia="ＭＳ ゴシック" w:hAnsi="ＭＳ ゴシック"/>
          <w:b/>
          <w:sz w:val="18"/>
          <w:szCs w:val="18"/>
          <w:u w:val="single"/>
          <w:lang w:val="en-GB" w:eastAsia="ja-JP"/>
        </w:rPr>
      </w:pPr>
      <w:r w:rsidRPr="00D36C84">
        <w:rPr>
          <w:rFonts w:ascii="ＭＳ ゴシック" w:eastAsia="ＭＳ ゴシック" w:hAnsi="ＭＳ ゴシック" w:hint="eastAsia"/>
          <w:b/>
          <w:sz w:val="18"/>
          <w:szCs w:val="18"/>
          <w:u w:val="single"/>
          <w:lang w:val="en-GB" w:eastAsia="ja-JP"/>
        </w:rPr>
        <w:t>チェックシート記入要領：</w:t>
      </w:r>
    </w:p>
    <w:p w14:paraId="5BED12BB" w14:textId="77777777" w:rsidR="00D36C84" w:rsidRPr="00D36C84" w:rsidRDefault="00D36C84" w:rsidP="00D36C84">
      <w:pPr>
        <w:spacing w:before="120"/>
        <w:ind w:right="29" w:firstLineChars="100" w:firstLine="180"/>
        <w:jc w:val="both"/>
        <w:rPr>
          <w:rFonts w:ascii="Times New Roman" w:eastAsia="ＭＳ 明朝" w:hAnsi="Times New Roman" w:cs="Times New Roman"/>
          <w:sz w:val="18"/>
          <w:szCs w:val="18"/>
          <w:lang w:val="en-GB" w:eastAsia="ja-JP"/>
        </w:rPr>
      </w:pPr>
      <w:r w:rsidRPr="009D5BA6">
        <w:rPr>
          <w:rFonts w:ascii="ＭＳ 明朝" w:eastAsia="ＭＳ 明朝" w:hAnsi="ＭＳ 明朝" w:hint="eastAsia"/>
          <w:sz w:val="18"/>
          <w:szCs w:val="18"/>
          <w:lang w:eastAsia="ja-JP"/>
        </w:rPr>
        <w:t>このチェックリストは認定機関の立会</w:t>
      </w:r>
      <w:r>
        <w:rPr>
          <w:rFonts w:ascii="ＭＳ 明朝" w:eastAsia="ＭＳ 明朝" w:hAnsi="ＭＳ 明朝" w:hint="eastAsia"/>
          <w:sz w:val="18"/>
          <w:szCs w:val="18"/>
          <w:lang w:eastAsia="ja-JP"/>
        </w:rPr>
        <w:t>評価</w:t>
      </w:r>
      <w:r w:rsidRPr="009D5BA6">
        <w:rPr>
          <w:rFonts w:ascii="ＭＳ 明朝" w:eastAsia="ＭＳ 明朝" w:hAnsi="ＭＳ 明朝" w:hint="eastAsia"/>
          <w:sz w:val="18"/>
          <w:szCs w:val="18"/>
          <w:lang w:eastAsia="ja-JP"/>
        </w:rPr>
        <w:t>で使用しなければならない。</w:t>
      </w:r>
      <w:r w:rsidRPr="00D36C84">
        <w:rPr>
          <w:rFonts w:ascii="Times New Roman" w:eastAsia="ＭＳ 明朝" w:hAnsi="Times New Roman" w:cs="Times New Roman" w:hint="eastAsia"/>
          <w:sz w:val="18"/>
          <w:szCs w:val="18"/>
          <w:lang w:val="en-GB" w:eastAsia="ja-JP"/>
        </w:rPr>
        <w:t>。</w:t>
      </w:r>
    </w:p>
    <w:p w14:paraId="30F46846" w14:textId="77777777" w:rsidR="00D36C84" w:rsidRPr="00D36C84" w:rsidRDefault="00D36C84" w:rsidP="00D36C84">
      <w:pPr>
        <w:spacing w:before="120"/>
        <w:ind w:right="29"/>
        <w:rPr>
          <w:rFonts w:eastAsia="ＭＳ 明朝" w:cs="Times New Roman"/>
          <w:sz w:val="18"/>
          <w:szCs w:val="18"/>
          <w:lang w:eastAsia="ja-JP"/>
        </w:rPr>
      </w:pPr>
    </w:p>
    <w:p w14:paraId="2B512531" w14:textId="77777777" w:rsidR="00D36C84" w:rsidRPr="00D36C84" w:rsidRDefault="00D36C84" w:rsidP="00D36C84">
      <w:pPr>
        <w:spacing w:before="120"/>
        <w:ind w:right="29"/>
        <w:rPr>
          <w:rFonts w:eastAsia="ＭＳ 明朝" w:cs="Times New Roman"/>
          <w:b/>
          <w:bCs/>
          <w:sz w:val="18"/>
          <w:szCs w:val="18"/>
          <w:lang w:eastAsia="ja-JP"/>
        </w:rPr>
      </w:pPr>
      <w:r w:rsidRPr="00D36C84">
        <w:rPr>
          <w:rFonts w:ascii="ＭＳ Ｐゴシック" w:eastAsia="ＭＳ Ｐゴシック" w:hAnsi="ＭＳ Ｐゴシック" w:hint="eastAsia"/>
          <w:b/>
          <w:bCs/>
          <w:sz w:val="18"/>
          <w:szCs w:val="18"/>
          <w:lang w:eastAsia="ja-JP"/>
        </w:rPr>
        <w:t>審査結果：</w:t>
      </w:r>
    </w:p>
    <w:p w14:paraId="630C8185" w14:textId="77777777" w:rsidR="00D36C84" w:rsidRPr="00D36C84" w:rsidRDefault="00D36C84" w:rsidP="00D36C84">
      <w:pPr>
        <w:spacing w:before="60"/>
        <w:ind w:right="29" w:firstLineChars="100" w:firstLine="180"/>
        <w:rPr>
          <w:rFonts w:ascii="ＭＳ 明朝" w:eastAsia="ＭＳ 明朝" w:hAnsi="ＭＳ 明朝" w:cs="Times New Roman"/>
          <w:sz w:val="18"/>
          <w:szCs w:val="18"/>
          <w:lang w:eastAsia="ja-JP"/>
        </w:rPr>
      </w:pPr>
      <w:r w:rsidRPr="00D36C84">
        <w:rPr>
          <w:rFonts w:ascii="ＭＳ 明朝" w:eastAsia="ＭＳ 明朝" w:hAnsi="ＭＳ 明朝" w:cs="Times New Roman" w:hint="eastAsia"/>
          <w:sz w:val="18"/>
          <w:szCs w:val="18"/>
          <w:lang w:eastAsia="ja-JP"/>
        </w:rPr>
        <w:t>下記の区分による審査結果を文書化する。</w:t>
      </w:r>
    </w:p>
    <w:p w14:paraId="71D1B869" w14:textId="77777777" w:rsidR="00D36C84" w:rsidRPr="00D36C84" w:rsidRDefault="00D36C84" w:rsidP="00D36C84">
      <w:pPr>
        <w:numPr>
          <w:ilvl w:val="0"/>
          <w:numId w:val="3"/>
        </w:numPr>
        <w:spacing w:before="60"/>
        <w:ind w:left="374" w:right="-185" w:hanging="374"/>
        <w:rPr>
          <w:rFonts w:ascii="Times New Roman" w:eastAsia="ＭＳ 明朝" w:hAnsi="Times New Roman" w:cs="Times New Roman"/>
          <w:sz w:val="18"/>
          <w:szCs w:val="18"/>
          <w:lang w:val="en-GB" w:eastAsia="ja-JP"/>
        </w:rPr>
      </w:pPr>
      <w:r w:rsidRPr="00D36C84">
        <w:rPr>
          <w:rFonts w:ascii="Times New Roman" w:eastAsia="ＭＳ ゴシック" w:hAnsi="Times New Roman" w:cs="Times New Roman" w:hint="eastAsia"/>
          <w:b/>
          <w:sz w:val="18"/>
          <w:szCs w:val="18"/>
          <w:lang w:val="en-GB" w:eastAsia="ja-JP"/>
        </w:rPr>
        <w:t>適合</w:t>
      </w:r>
      <w:r w:rsidRPr="00D36C84">
        <w:rPr>
          <w:rFonts w:ascii="Times New Roman" w:eastAsia="ＭＳ ゴシック" w:hAnsi="Times New Roman" w:cs="Times New Roman"/>
          <w:b/>
          <w:sz w:val="18"/>
          <w:szCs w:val="18"/>
          <w:lang w:val="en-GB" w:eastAsia="ja-JP"/>
        </w:rPr>
        <w:t>（</w:t>
      </w:r>
      <w:r w:rsidRPr="00D36C84">
        <w:rPr>
          <w:rFonts w:ascii="Times New Roman" w:eastAsia="ＭＳ ゴシック" w:hAnsi="Times New Roman" w:cs="Times New Roman"/>
          <w:b/>
          <w:sz w:val="18"/>
          <w:szCs w:val="18"/>
          <w:lang w:val="en-GB" w:eastAsia="ja-JP"/>
        </w:rPr>
        <w:t>C</w:t>
      </w:r>
      <w:r w:rsidRPr="00D36C84">
        <w:rPr>
          <w:rFonts w:ascii="Times New Roman" w:eastAsia="ＭＳ ゴシック" w:hAnsi="Times New Roman" w:cs="Times New Roman"/>
          <w:b/>
          <w:sz w:val="18"/>
          <w:szCs w:val="18"/>
          <w:lang w:val="en-GB" w:eastAsia="ja-JP"/>
        </w:rPr>
        <w:t>）</w:t>
      </w:r>
      <w:r w:rsidRPr="00D36C84">
        <w:rPr>
          <w:rFonts w:ascii="Times New Roman" w:eastAsia="ＭＳ 明朝" w:hAnsi="Times New Roman" w:cs="Times New Roman"/>
          <w:sz w:val="18"/>
          <w:szCs w:val="18"/>
          <w:lang w:val="en-GB" w:eastAsia="ja-JP"/>
        </w:rPr>
        <w:t>－プロセスの記録</w:t>
      </w:r>
      <w:r w:rsidRPr="00D36C84">
        <w:rPr>
          <w:rFonts w:ascii="Times New Roman" w:eastAsia="ＭＳ 明朝" w:hAnsi="Times New Roman" w:cs="Times New Roman" w:hint="eastAsia"/>
          <w:sz w:val="18"/>
          <w:szCs w:val="18"/>
          <w:lang w:val="en-GB" w:eastAsia="ja-JP"/>
        </w:rPr>
        <w:t>／</w:t>
      </w:r>
      <w:r w:rsidRPr="00D36C84">
        <w:rPr>
          <w:rFonts w:ascii="Times New Roman" w:eastAsia="ＭＳ 明朝" w:hAnsi="Times New Roman" w:cs="Times New Roman"/>
          <w:sz w:val="18"/>
          <w:szCs w:val="18"/>
          <w:lang w:val="en-GB" w:eastAsia="ja-JP"/>
        </w:rPr>
        <w:t>証拠は有効な運用を実証している。プロセスは評価され，受け入れ可能である。</w:t>
      </w:r>
    </w:p>
    <w:p w14:paraId="159C7FF8" w14:textId="77777777" w:rsidR="00D36C84" w:rsidRPr="00D36C84" w:rsidRDefault="00D36C84" w:rsidP="00D36C84">
      <w:pPr>
        <w:numPr>
          <w:ilvl w:val="0"/>
          <w:numId w:val="3"/>
        </w:numPr>
        <w:spacing w:before="60"/>
        <w:ind w:left="374" w:right="29" w:hanging="374"/>
        <w:rPr>
          <w:rFonts w:ascii="Times New Roman" w:eastAsia="ＭＳ 明朝" w:hAnsi="Times New Roman" w:cs="Times New Roman"/>
          <w:sz w:val="18"/>
          <w:szCs w:val="18"/>
          <w:lang w:val="en-GB" w:eastAsia="ja-JP"/>
        </w:rPr>
      </w:pPr>
      <w:r w:rsidRPr="00D36C84">
        <w:rPr>
          <w:rFonts w:ascii="Times New Roman" w:eastAsia="ＭＳ ゴシック" w:hAnsi="Times New Roman" w:cs="Times New Roman" w:hint="eastAsia"/>
          <w:b/>
          <w:sz w:val="18"/>
          <w:szCs w:val="18"/>
          <w:lang w:val="en-GB" w:eastAsia="ja-JP"/>
        </w:rPr>
        <w:t>不適合</w:t>
      </w:r>
      <w:r w:rsidRPr="00D36C84">
        <w:rPr>
          <w:rFonts w:ascii="Times New Roman" w:eastAsia="ＭＳ ゴシック" w:hAnsi="Times New Roman" w:cs="Times New Roman"/>
          <w:b/>
          <w:sz w:val="18"/>
          <w:szCs w:val="18"/>
          <w:lang w:val="en-GB" w:eastAsia="ja-JP"/>
        </w:rPr>
        <w:t>（</w:t>
      </w:r>
      <w:r w:rsidRPr="00D36C84">
        <w:rPr>
          <w:rFonts w:ascii="Times New Roman" w:eastAsia="ＭＳ ゴシック" w:hAnsi="Times New Roman" w:cs="Times New Roman"/>
          <w:b/>
          <w:sz w:val="18"/>
          <w:szCs w:val="18"/>
          <w:lang w:val="en-GB" w:eastAsia="ja-JP"/>
        </w:rPr>
        <w:t>NC</w:t>
      </w:r>
      <w:r w:rsidRPr="00D36C84">
        <w:rPr>
          <w:rFonts w:ascii="Times New Roman" w:eastAsia="ＭＳ ゴシック" w:hAnsi="Times New Roman" w:cs="Times New Roman"/>
          <w:b/>
          <w:sz w:val="18"/>
          <w:szCs w:val="18"/>
          <w:lang w:val="en-GB" w:eastAsia="ja-JP"/>
        </w:rPr>
        <w:t>）</w:t>
      </w:r>
      <w:r w:rsidRPr="00D36C84">
        <w:rPr>
          <w:rFonts w:ascii="Times New Roman" w:eastAsia="ＭＳ ゴシック" w:hAnsi="Times New Roman" w:cs="Times New Roman" w:hint="eastAsia"/>
          <w:b/>
          <w:sz w:val="18"/>
          <w:szCs w:val="18"/>
          <w:lang w:val="en-GB" w:eastAsia="ja-JP"/>
        </w:rPr>
        <w:t>－</w:t>
      </w:r>
      <w:r w:rsidRPr="00D36C84">
        <w:rPr>
          <w:rFonts w:ascii="Times New Roman" w:eastAsia="ＭＳ 明朝" w:hAnsi="Times New Roman" w:cs="Times New Roman" w:hint="eastAsia"/>
          <w:sz w:val="18"/>
          <w:szCs w:val="18"/>
          <w:lang w:val="en-GB" w:eastAsia="ja-JP"/>
        </w:rPr>
        <w:t>プロセスの記録／証拠が評価され，不適合が特定された。</w:t>
      </w:r>
    </w:p>
    <w:p w14:paraId="2FE60F42" w14:textId="77777777" w:rsidR="00D36C84" w:rsidRPr="00D36C84" w:rsidRDefault="00D36C84" w:rsidP="00D36C84">
      <w:pPr>
        <w:numPr>
          <w:ilvl w:val="0"/>
          <w:numId w:val="3"/>
        </w:numPr>
        <w:spacing w:before="60"/>
        <w:ind w:left="374" w:right="-185" w:hanging="374"/>
        <w:rPr>
          <w:rFonts w:ascii="ＭＳ 明朝" w:eastAsia="ＭＳ 明朝" w:hAnsi="ＭＳ 明朝" w:cs="Times New Roman"/>
          <w:sz w:val="18"/>
          <w:szCs w:val="18"/>
          <w:lang w:val="en-GB" w:eastAsia="ja-JP"/>
        </w:rPr>
      </w:pPr>
      <w:r w:rsidRPr="00D36C84">
        <w:rPr>
          <w:rFonts w:ascii="Times New Roman" w:eastAsia="ＭＳ ゴシック" w:hAnsi="Times New Roman" w:cs="Times New Roman" w:hint="eastAsia"/>
          <w:b/>
          <w:sz w:val="18"/>
          <w:szCs w:val="18"/>
          <w:lang w:val="en-GB" w:eastAsia="ja-JP"/>
        </w:rPr>
        <w:t>評価外</w:t>
      </w:r>
      <w:r w:rsidRPr="00D36C84">
        <w:rPr>
          <w:rFonts w:ascii="Times New Roman" w:eastAsia="ＭＳ ゴシック" w:hAnsi="Times New Roman" w:cs="Times New Roman"/>
          <w:b/>
          <w:sz w:val="18"/>
          <w:szCs w:val="18"/>
          <w:lang w:val="en-GB" w:eastAsia="ja-JP"/>
        </w:rPr>
        <w:t>（</w:t>
      </w:r>
      <w:r w:rsidRPr="00D36C84">
        <w:rPr>
          <w:rFonts w:ascii="Times New Roman" w:eastAsia="ＭＳ ゴシック" w:hAnsi="Times New Roman" w:cs="Times New Roman"/>
          <w:b/>
          <w:sz w:val="18"/>
          <w:szCs w:val="18"/>
          <w:lang w:val="en-GB" w:eastAsia="ja-JP"/>
        </w:rPr>
        <w:t>NE</w:t>
      </w:r>
      <w:r w:rsidRPr="00D36C84">
        <w:rPr>
          <w:rFonts w:ascii="Times New Roman" w:eastAsia="ＭＳ ゴシック" w:hAnsi="Times New Roman" w:cs="Times New Roman"/>
          <w:b/>
          <w:sz w:val="18"/>
          <w:szCs w:val="18"/>
          <w:lang w:val="en-GB" w:eastAsia="ja-JP"/>
        </w:rPr>
        <w:t>）</w:t>
      </w:r>
      <w:r w:rsidRPr="00D36C84">
        <w:rPr>
          <w:rFonts w:ascii="Times New Roman" w:eastAsia="ＭＳ ゴシック" w:hAnsi="Times New Roman" w:cs="Times New Roman" w:hint="eastAsia"/>
          <w:b/>
          <w:sz w:val="18"/>
          <w:szCs w:val="18"/>
          <w:lang w:val="en-GB" w:eastAsia="ja-JP"/>
        </w:rPr>
        <w:t>－</w:t>
      </w:r>
      <w:r w:rsidRPr="00D36C84">
        <w:rPr>
          <w:rFonts w:ascii="ＭＳ 明朝" w:eastAsia="ＭＳ 明朝" w:hAnsi="ＭＳ 明朝" w:cs="Times New Roman" w:hint="eastAsia"/>
          <w:sz w:val="18"/>
          <w:szCs w:val="18"/>
          <w:lang w:val="en-GB" w:eastAsia="ja-JP"/>
        </w:rPr>
        <w:t>評価項目を評価しない。“審査証拠／コメント”欄に評価外の正当性を含めること（例えば，審査範囲外等）。</w:t>
      </w:r>
    </w:p>
    <w:p w14:paraId="27E4195D" w14:textId="77777777" w:rsidR="00D36C84" w:rsidRPr="00AA62FB" w:rsidRDefault="00D36C84" w:rsidP="00D36C84">
      <w:pPr>
        <w:numPr>
          <w:ilvl w:val="0"/>
          <w:numId w:val="3"/>
        </w:numPr>
        <w:ind w:right="29"/>
        <w:rPr>
          <w:rFonts w:eastAsia="Times New Roman" w:cs="Times New Roman"/>
          <w:b/>
          <w:bCs/>
          <w:sz w:val="18"/>
          <w:szCs w:val="18"/>
          <w:lang w:eastAsia="ja-JP"/>
        </w:rPr>
      </w:pPr>
      <w:r w:rsidRPr="00AA62FB">
        <w:rPr>
          <w:rFonts w:ascii="ＭＳ ゴシック" w:eastAsia="ＭＳ ゴシック" w:hAnsi="ＭＳ ゴシック" w:cs="Times New Roman" w:hint="eastAsia"/>
          <w:b/>
          <w:sz w:val="18"/>
          <w:szCs w:val="18"/>
          <w:lang w:val="en-GB" w:eastAsia="ja-JP"/>
        </w:rPr>
        <w:t>適用外</w:t>
      </w:r>
      <w:r w:rsidRPr="00AA62FB">
        <w:rPr>
          <w:rFonts w:ascii="Times New Roman" w:eastAsia="ＭＳ 明朝" w:hAnsi="Times New Roman" w:cs="Times New Roman"/>
          <w:b/>
          <w:sz w:val="18"/>
          <w:szCs w:val="18"/>
          <w:lang w:val="en-GB" w:eastAsia="ja-JP"/>
        </w:rPr>
        <w:t>（</w:t>
      </w:r>
      <w:r w:rsidRPr="00AA62FB">
        <w:rPr>
          <w:rFonts w:ascii="Times New Roman" w:eastAsia="ＭＳ 明朝" w:hAnsi="Times New Roman" w:cs="Times New Roman"/>
          <w:b/>
          <w:sz w:val="18"/>
          <w:szCs w:val="18"/>
          <w:lang w:val="en-GB" w:eastAsia="ja-JP"/>
        </w:rPr>
        <w:t>NA</w:t>
      </w:r>
      <w:r w:rsidRPr="00AA62FB">
        <w:rPr>
          <w:rFonts w:ascii="Times New Roman" w:eastAsia="ＭＳ 明朝" w:hAnsi="Times New Roman" w:cs="Times New Roman"/>
          <w:b/>
          <w:sz w:val="18"/>
          <w:szCs w:val="18"/>
          <w:lang w:val="en-GB" w:eastAsia="ja-JP"/>
        </w:rPr>
        <w:t>）</w:t>
      </w:r>
      <w:r w:rsidR="00AA62FB" w:rsidRPr="00DF49CD">
        <w:rPr>
          <w:rFonts w:ascii="ＭＳ 明朝" w:eastAsia="ＭＳ 明朝" w:hAnsi="ＭＳ 明朝" w:hint="eastAsia"/>
          <w:sz w:val="18"/>
          <w:szCs w:val="18"/>
          <w:lang w:val="en-GB" w:eastAsia="ja-JP"/>
        </w:rPr>
        <w:t>－評価項目は適用</w:t>
      </w:r>
      <w:r w:rsidR="00AA62FB">
        <w:rPr>
          <w:rFonts w:ascii="ＭＳ 明朝" w:eastAsia="ＭＳ 明朝" w:hAnsi="ＭＳ 明朝" w:hint="eastAsia"/>
          <w:sz w:val="18"/>
          <w:szCs w:val="18"/>
          <w:lang w:val="en-GB" w:eastAsia="ja-JP"/>
        </w:rPr>
        <w:t>外</w:t>
      </w:r>
      <w:r w:rsidR="00AA62FB" w:rsidRPr="00DF49CD">
        <w:rPr>
          <w:rFonts w:ascii="ＭＳ 明朝" w:eastAsia="ＭＳ 明朝" w:hAnsi="ＭＳ 明朝" w:hint="eastAsia"/>
          <w:sz w:val="18"/>
          <w:szCs w:val="18"/>
          <w:lang w:val="en-GB" w:eastAsia="ja-JP"/>
        </w:rPr>
        <w:t>。“審査証拠／コメント”欄にその理由について客観的証拠を記録すること。</w:t>
      </w:r>
    </w:p>
    <w:p w14:paraId="74ADDC13" w14:textId="77777777" w:rsidR="00D36C84" w:rsidRPr="00D36C84" w:rsidRDefault="00D36C84" w:rsidP="00D36C84">
      <w:pPr>
        <w:spacing w:before="60"/>
        <w:ind w:right="29"/>
        <w:rPr>
          <w:rFonts w:eastAsia="ＭＳ 明朝" w:cs="Times New Roman"/>
          <w:b/>
          <w:bCs/>
          <w:sz w:val="18"/>
          <w:szCs w:val="18"/>
          <w:lang w:eastAsia="ja-JP"/>
        </w:rPr>
      </w:pPr>
      <w:r w:rsidRPr="00D36C84">
        <w:rPr>
          <w:rFonts w:ascii="ＭＳ Ｐゴシック" w:eastAsia="ＭＳ Ｐゴシック" w:hAnsi="ＭＳ Ｐゴシック" w:cs="Times New Roman" w:hint="eastAsia"/>
          <w:b/>
          <w:bCs/>
          <w:sz w:val="18"/>
          <w:szCs w:val="18"/>
          <w:lang w:eastAsia="ja-JP"/>
        </w:rPr>
        <w:t>審査証拠／コメント：</w:t>
      </w:r>
    </w:p>
    <w:p w14:paraId="4CE0B632" w14:textId="77777777" w:rsidR="00D36C84" w:rsidRPr="00D36C84" w:rsidRDefault="00D36C84" w:rsidP="00D36C84">
      <w:pPr>
        <w:spacing w:before="120"/>
        <w:ind w:right="28" w:firstLineChars="100" w:firstLine="180"/>
        <w:rPr>
          <w:rFonts w:ascii="Times New Roman" w:eastAsia="ＭＳ 明朝" w:hAnsi="Times New Roman" w:cs="Times New Roman"/>
          <w:sz w:val="18"/>
          <w:szCs w:val="18"/>
          <w:lang w:val="en-GB" w:eastAsia="ja-JP"/>
        </w:rPr>
      </w:pPr>
      <w:r w:rsidRPr="00D36C84">
        <w:rPr>
          <w:rFonts w:ascii="Times New Roman" w:eastAsia="ＭＳ 明朝" w:hAnsi="Times New Roman" w:cs="Times New Roman" w:hint="eastAsia"/>
          <w:sz w:val="18"/>
          <w:szCs w:val="18"/>
          <w:lang w:val="en-GB" w:eastAsia="ja-JP"/>
        </w:rPr>
        <w:t>審査結果を支援するため“審査証拠／コメント”欄に適切な詳細を含める（例えば，審査したプロセスやレビューした記録に関する情報，</w:t>
      </w:r>
      <w:r w:rsidRPr="00D36C84">
        <w:rPr>
          <w:rFonts w:ascii="Times New Roman" w:eastAsia="ＭＳ 明朝" w:hAnsi="Times New Roman" w:cs="Times New Roman"/>
          <w:sz w:val="18"/>
          <w:szCs w:val="18"/>
          <w:lang w:val="en-GB" w:eastAsia="ja-JP"/>
        </w:rPr>
        <w:t>NCR</w:t>
      </w:r>
      <w:r w:rsidRPr="00D36C84">
        <w:rPr>
          <w:rFonts w:ascii="Times New Roman" w:eastAsia="ＭＳ 明朝" w:hAnsi="Times New Roman" w:cs="Times New Roman" w:hint="eastAsia"/>
          <w:sz w:val="18"/>
          <w:szCs w:val="18"/>
          <w:lang w:val="en-GB" w:eastAsia="ja-JP"/>
        </w:rPr>
        <w:t>番号，</w:t>
      </w:r>
      <w:r w:rsidRPr="00D36C84">
        <w:rPr>
          <w:rFonts w:ascii="Times New Roman" w:eastAsia="ＭＳ 明朝" w:hAnsi="Times New Roman" w:cs="Times New Roman"/>
          <w:sz w:val="18"/>
          <w:szCs w:val="18"/>
          <w:lang w:val="en-GB" w:eastAsia="ja-JP"/>
        </w:rPr>
        <w:t>OFI</w:t>
      </w:r>
      <w:r w:rsidRPr="00D36C84">
        <w:rPr>
          <w:rFonts w:ascii="Times New Roman" w:eastAsia="ＭＳ 明朝" w:hAnsi="Times New Roman" w:cs="Times New Roman" w:hint="eastAsia"/>
          <w:sz w:val="18"/>
          <w:szCs w:val="18"/>
          <w:lang w:val="en-GB" w:eastAsia="ja-JP"/>
        </w:rPr>
        <w:t>等）。</w:t>
      </w:r>
    </w:p>
    <w:p w14:paraId="63BA6837" w14:textId="77777777" w:rsidR="00D36C84" w:rsidRPr="00D36C84" w:rsidRDefault="00D36C84" w:rsidP="00D36C84">
      <w:pPr>
        <w:spacing w:before="120"/>
        <w:ind w:right="28" w:firstLineChars="100" w:firstLine="180"/>
        <w:rPr>
          <w:rFonts w:ascii="Times New Roman" w:eastAsia="ＭＳ 明朝" w:hAnsi="Times New Roman" w:cs="Times New Roman"/>
          <w:sz w:val="18"/>
          <w:szCs w:val="18"/>
          <w:lang w:val="en-GB" w:eastAsia="ja-JP"/>
        </w:rPr>
      </w:pPr>
    </w:p>
    <w:p w14:paraId="013CEDD6" w14:textId="77777777" w:rsidR="00D36C84" w:rsidRPr="00D36C84" w:rsidRDefault="00D36C84" w:rsidP="00D36C84">
      <w:pPr>
        <w:ind w:right="28" w:firstLineChars="100" w:firstLine="180"/>
        <w:rPr>
          <w:rFonts w:eastAsia="ＭＳ 明朝" w:cs="Times New Roman"/>
          <w:snapToGrid w:val="0"/>
          <w:sz w:val="18"/>
          <w:szCs w:val="18"/>
          <w:lang w:eastAsia="ja-JP"/>
        </w:rPr>
      </w:pPr>
      <w:r w:rsidRPr="00D36C84">
        <w:rPr>
          <w:rFonts w:ascii="Times New Roman" w:eastAsia="ＭＳ 明朝" w:hAnsi="Times New Roman" w:cs="Times New Roman" w:hint="eastAsia"/>
          <w:sz w:val="18"/>
          <w:szCs w:val="18"/>
          <w:lang w:val="en-GB" w:eastAsia="ja-JP"/>
        </w:rPr>
        <w:t>必要に応じて追加の評価項目を追加してもよい。</w:t>
      </w:r>
    </w:p>
    <w:p w14:paraId="197CD4C8" w14:textId="77777777" w:rsidR="00D36C84" w:rsidRPr="00D36C84" w:rsidRDefault="00D36C84" w:rsidP="00D36C84">
      <w:pPr>
        <w:spacing w:before="120"/>
        <w:ind w:leftChars="100" w:left="729" w:hangingChars="283" w:hanging="509"/>
        <w:jc w:val="both"/>
        <w:rPr>
          <w:rFonts w:ascii="Times New Roman" w:eastAsia="ＭＳ 明朝" w:hAnsi="Times New Roman" w:cs="Times New Roman"/>
          <w:snapToGrid w:val="0"/>
          <w:sz w:val="18"/>
          <w:szCs w:val="18"/>
          <w:u w:val="dotted"/>
          <w:lang w:val="en-GB" w:eastAsia="ja-JP"/>
        </w:rPr>
      </w:pPr>
      <w:r w:rsidRPr="00D36C84">
        <w:rPr>
          <w:rFonts w:ascii="Times New Roman" w:eastAsia="ＭＳ 明朝" w:hAnsi="Times New Roman" w:cs="Times New Roman" w:hint="eastAsia"/>
          <w:snapToGrid w:val="0"/>
          <w:sz w:val="18"/>
          <w:szCs w:val="18"/>
          <w:lang w:val="en-GB" w:eastAsia="ja-JP"/>
        </w:rPr>
        <w:t>注記</w:t>
      </w:r>
      <w:r w:rsidRPr="00D36C84">
        <w:rPr>
          <w:rFonts w:ascii="ＭＳ ゴシック" w:eastAsia="ＭＳ ゴシック" w:hAnsi="ＭＳ ゴシック" w:cs="Times New Roman" w:hint="eastAsia"/>
          <w:b/>
          <w:snapToGrid w:val="0"/>
          <w:sz w:val="18"/>
          <w:szCs w:val="18"/>
          <w:lang w:val="en-GB" w:eastAsia="ja-JP"/>
        </w:rPr>
        <w:t xml:space="preserve">　</w:t>
      </w:r>
      <w:r w:rsidRPr="00D36C84">
        <w:rPr>
          <w:rFonts w:ascii="Times New Roman" w:eastAsia="ＭＳ 明朝" w:hAnsi="Times New Roman" w:cs="Times New Roman"/>
          <w:snapToGrid w:val="0"/>
          <w:sz w:val="18"/>
          <w:szCs w:val="18"/>
          <w:lang w:val="en-GB" w:eastAsia="ja-JP"/>
        </w:rPr>
        <w:t>9104-2</w:t>
      </w:r>
      <w:r w:rsidRPr="00D36C84">
        <w:rPr>
          <w:rFonts w:ascii="Times New Roman" w:eastAsia="ＭＳ 明朝" w:hAnsi="Times New Roman" w:cs="Times New Roman"/>
          <w:snapToGrid w:val="0"/>
          <w:sz w:val="18"/>
          <w:szCs w:val="18"/>
          <w:lang w:val="en-GB" w:eastAsia="ja-JP"/>
        </w:rPr>
        <w:t>チェックシートの</w:t>
      </w:r>
      <w:r w:rsidRPr="00D36C84">
        <w:rPr>
          <w:rFonts w:ascii="Times New Roman" w:eastAsia="ＭＳ 明朝" w:hAnsi="Times New Roman" w:cs="Times New Roman"/>
          <w:snapToGrid w:val="0"/>
          <w:sz w:val="18"/>
          <w:szCs w:val="18"/>
          <w:u w:val="dotted"/>
          <w:lang w:val="en-GB" w:eastAsia="ja-JP"/>
        </w:rPr>
        <w:t>最新版の原文</w:t>
      </w:r>
      <w:r w:rsidRPr="00D36C84">
        <w:rPr>
          <w:rFonts w:ascii="Times New Roman" w:eastAsia="ＭＳ 明朝" w:hAnsi="Times New Roman" w:cs="Times New Roman" w:hint="eastAsia"/>
          <w:snapToGrid w:val="0"/>
          <w:sz w:val="18"/>
          <w:szCs w:val="18"/>
          <w:u w:val="dotted"/>
          <w:lang w:val="en-GB" w:eastAsia="ja-JP"/>
        </w:rPr>
        <w:t>（</w:t>
      </w:r>
      <w:r w:rsidRPr="00D36C84">
        <w:rPr>
          <w:rFonts w:ascii="Times New Roman" w:eastAsia="ＭＳ 明朝" w:hAnsi="Times New Roman" w:cs="Times New Roman"/>
          <w:snapToGrid w:val="0"/>
          <w:sz w:val="18"/>
          <w:szCs w:val="18"/>
          <w:u w:val="dotted"/>
          <w:lang w:val="en-GB" w:eastAsia="ja-JP"/>
        </w:rPr>
        <w:t>英語</w:t>
      </w:r>
      <w:r w:rsidRPr="00D36C84">
        <w:rPr>
          <w:rFonts w:ascii="Times New Roman" w:eastAsia="ＭＳ 明朝" w:hAnsi="Times New Roman" w:cs="Times New Roman" w:hint="eastAsia"/>
          <w:snapToGrid w:val="0"/>
          <w:sz w:val="18"/>
          <w:szCs w:val="18"/>
          <w:u w:val="dotted"/>
          <w:lang w:val="en-GB" w:eastAsia="ja-JP"/>
        </w:rPr>
        <w:t>）</w:t>
      </w:r>
      <w:r w:rsidRPr="00D36C84">
        <w:rPr>
          <w:rFonts w:ascii="Times New Roman" w:eastAsia="ＭＳ 明朝" w:hAnsi="Times New Roman" w:cs="Times New Roman"/>
          <w:snapToGrid w:val="0"/>
          <w:sz w:val="18"/>
          <w:szCs w:val="18"/>
          <w:lang w:val="en-GB" w:eastAsia="ja-JP"/>
        </w:rPr>
        <w:t>は，</w:t>
      </w:r>
      <w:r w:rsidRPr="00D36C84">
        <w:rPr>
          <w:rFonts w:ascii="Times New Roman" w:eastAsia="ＭＳ 明朝" w:hAnsi="Times New Roman" w:cs="Times New Roman"/>
          <w:snapToGrid w:val="0"/>
          <w:sz w:val="18"/>
          <w:szCs w:val="18"/>
          <w:lang w:val="en-GB" w:eastAsia="ja-JP"/>
        </w:rPr>
        <w:t>IAQG</w:t>
      </w:r>
      <w:r w:rsidRPr="00D36C84">
        <w:rPr>
          <w:rFonts w:ascii="Times New Roman" w:eastAsia="ＭＳ 明朝" w:hAnsi="Times New Roman" w:cs="Times New Roman"/>
          <w:snapToGrid w:val="0"/>
          <w:sz w:val="18"/>
          <w:szCs w:val="18"/>
          <w:lang w:val="en-GB" w:eastAsia="ja-JP"/>
        </w:rPr>
        <w:t>フォームマネジメントウェブサイトに公開され</w:t>
      </w:r>
      <w:r w:rsidRPr="00D36C84">
        <w:rPr>
          <w:rFonts w:ascii="Times New Roman" w:eastAsia="ＭＳ 明朝" w:hAnsi="Times New Roman" w:cs="Times New Roman" w:hint="eastAsia"/>
          <w:snapToGrid w:val="0"/>
          <w:sz w:val="18"/>
          <w:szCs w:val="18"/>
          <w:lang w:val="en-GB" w:eastAsia="ja-JP"/>
        </w:rPr>
        <w:t>，</w:t>
      </w:r>
      <w:r w:rsidRPr="00D36C84">
        <w:rPr>
          <w:rFonts w:ascii="Times New Roman" w:eastAsia="ＭＳ 明朝" w:hAnsi="Times New Roman" w:cs="Times New Roman"/>
          <w:snapToGrid w:val="0"/>
          <w:sz w:val="18"/>
          <w:szCs w:val="18"/>
          <w:u w:val="dotted"/>
          <w:lang w:val="en-GB" w:eastAsia="ja-JP"/>
        </w:rPr>
        <w:t>日本語訳</w:t>
      </w:r>
      <w:r w:rsidRPr="00D36C84">
        <w:rPr>
          <w:rFonts w:ascii="Times New Roman" w:eastAsia="ＭＳ 明朝" w:hAnsi="Times New Roman" w:cs="Times New Roman" w:hint="eastAsia"/>
          <w:snapToGrid w:val="0"/>
          <w:sz w:val="18"/>
          <w:szCs w:val="18"/>
          <w:u w:val="dotted"/>
          <w:lang w:val="en-GB" w:eastAsia="ja-JP"/>
        </w:rPr>
        <w:t>（</w:t>
      </w:r>
      <w:r w:rsidRPr="00D36C84">
        <w:rPr>
          <w:rFonts w:ascii="Times New Roman" w:eastAsia="ＭＳ 明朝" w:hAnsi="Times New Roman" w:cs="Times New Roman"/>
          <w:snapToGrid w:val="0"/>
          <w:sz w:val="18"/>
          <w:szCs w:val="18"/>
          <w:u w:val="dotted"/>
          <w:lang w:val="en-GB" w:eastAsia="ja-JP"/>
        </w:rPr>
        <w:t>SJAC 9104-2</w:t>
      </w:r>
      <w:r w:rsidRPr="00D36C84">
        <w:rPr>
          <w:rFonts w:ascii="Times New Roman" w:eastAsia="ＭＳ 明朝" w:hAnsi="Times New Roman" w:cs="Times New Roman" w:hint="eastAsia"/>
          <w:snapToGrid w:val="0"/>
          <w:sz w:val="18"/>
          <w:szCs w:val="18"/>
          <w:u w:val="dotted"/>
          <w:lang w:val="en-GB" w:eastAsia="ja-JP"/>
        </w:rPr>
        <w:t>）</w:t>
      </w:r>
      <w:r w:rsidRPr="00D36C84">
        <w:rPr>
          <w:rFonts w:ascii="Times New Roman" w:eastAsia="ＭＳ 明朝" w:hAnsi="Times New Roman" w:cs="Times New Roman"/>
          <w:snapToGrid w:val="0"/>
          <w:sz w:val="18"/>
          <w:szCs w:val="18"/>
          <w:u w:val="dotted"/>
          <w:lang w:val="en-GB" w:eastAsia="ja-JP"/>
        </w:rPr>
        <w:t>は</w:t>
      </w:r>
      <w:r w:rsidRPr="00D36C84">
        <w:rPr>
          <w:rFonts w:ascii="Times New Roman" w:eastAsia="ＭＳ 明朝" w:hAnsi="Times New Roman" w:cs="Times New Roman"/>
          <w:snapToGrid w:val="0"/>
          <w:sz w:val="18"/>
          <w:szCs w:val="18"/>
          <w:u w:val="dotted"/>
          <w:lang w:val="en-GB" w:eastAsia="ja-JP"/>
        </w:rPr>
        <w:t>JAQG</w:t>
      </w:r>
      <w:r w:rsidRPr="00D36C84">
        <w:rPr>
          <w:rFonts w:ascii="Times New Roman" w:eastAsia="ＭＳ 明朝" w:hAnsi="Times New Roman" w:cs="Times New Roman"/>
          <w:snapToGrid w:val="0"/>
          <w:sz w:val="18"/>
          <w:szCs w:val="18"/>
          <w:u w:val="dotted"/>
          <w:lang w:val="en-GB" w:eastAsia="ja-JP"/>
        </w:rPr>
        <w:t>ウェブサイト</w:t>
      </w:r>
      <w:r w:rsidRPr="00D36C84">
        <w:rPr>
          <w:rFonts w:ascii="Times New Roman" w:eastAsia="ＭＳ 明朝" w:hAnsi="Times New Roman" w:cs="Times New Roman" w:hint="eastAsia"/>
          <w:snapToGrid w:val="0"/>
          <w:sz w:val="18"/>
          <w:szCs w:val="18"/>
          <w:u w:val="dotted"/>
          <w:lang w:val="en-GB" w:eastAsia="ja-JP"/>
        </w:rPr>
        <w:t>（</w:t>
      </w:r>
      <w:r w:rsidRPr="00D36C84">
        <w:rPr>
          <w:rFonts w:ascii="Times New Roman" w:eastAsia="ＭＳ 明朝" w:hAnsi="Times New Roman" w:cs="Times New Roman"/>
          <w:snapToGrid w:val="0"/>
          <w:sz w:val="18"/>
          <w:szCs w:val="18"/>
          <w:u w:val="dotted"/>
          <w:lang w:val="en-GB" w:eastAsia="ja-JP"/>
        </w:rPr>
        <w:t>http://www.sjac.or.jp/jaqg/</w:t>
      </w:r>
      <w:r w:rsidRPr="00D36C84">
        <w:rPr>
          <w:rFonts w:ascii="Times New Roman" w:eastAsia="ＭＳ 明朝" w:hAnsi="Times New Roman" w:cs="Times New Roman" w:hint="eastAsia"/>
          <w:snapToGrid w:val="0"/>
          <w:sz w:val="18"/>
          <w:szCs w:val="18"/>
          <w:u w:val="dotted"/>
          <w:lang w:val="en-GB" w:eastAsia="ja-JP"/>
        </w:rPr>
        <w:t>）</w:t>
      </w:r>
      <w:r w:rsidRPr="00D36C84">
        <w:rPr>
          <w:rFonts w:ascii="Times New Roman" w:eastAsia="ＭＳ 明朝" w:hAnsi="Times New Roman" w:cs="Times New Roman"/>
          <w:snapToGrid w:val="0"/>
          <w:sz w:val="18"/>
          <w:szCs w:val="18"/>
          <w:u w:val="dotted"/>
          <w:lang w:val="en-GB" w:eastAsia="ja-JP"/>
        </w:rPr>
        <w:t>の</w:t>
      </w:r>
      <w:r w:rsidRPr="00D36C84">
        <w:rPr>
          <w:rFonts w:ascii="Times New Roman" w:eastAsia="ＭＳ 明朝" w:hAnsi="Times New Roman" w:cs="Times New Roman"/>
          <w:snapToGrid w:val="0"/>
          <w:sz w:val="18"/>
          <w:szCs w:val="18"/>
          <w:u w:val="dotted"/>
          <w:lang w:val="en-GB" w:eastAsia="ja-JP"/>
        </w:rPr>
        <w:t>SJAC</w:t>
      </w:r>
      <w:r w:rsidRPr="00D36C84">
        <w:rPr>
          <w:rFonts w:ascii="Times New Roman" w:eastAsia="ＭＳ 明朝" w:hAnsi="Times New Roman" w:cs="Times New Roman"/>
          <w:snapToGrid w:val="0"/>
          <w:sz w:val="18"/>
          <w:szCs w:val="18"/>
          <w:u w:val="dotted"/>
          <w:lang w:val="en-GB" w:eastAsia="ja-JP"/>
        </w:rPr>
        <w:t>規格様式セクションで入手可能である。</w:t>
      </w:r>
    </w:p>
    <w:p w14:paraId="64FBAC4F" w14:textId="77777777" w:rsidR="00D36C84" w:rsidRPr="00D36C84" w:rsidRDefault="00D36C84" w:rsidP="00D36C84">
      <w:pPr>
        <w:autoSpaceDE w:val="0"/>
        <w:autoSpaceDN w:val="0"/>
        <w:adjustRightInd w:val="0"/>
        <w:rPr>
          <w:rFonts w:eastAsia="ＭＳ 明朝"/>
          <w:b/>
          <w:color w:val="000000"/>
          <w:sz w:val="18"/>
          <w:szCs w:val="18"/>
          <w:lang w:val="en-GB" w:eastAsia="ja-JP"/>
        </w:rPr>
      </w:pPr>
    </w:p>
    <w:p w14:paraId="260E4C1F" w14:textId="77777777" w:rsidR="00D36C84" w:rsidRPr="00D36C84" w:rsidRDefault="00D36C84" w:rsidP="00D36C84">
      <w:pPr>
        <w:spacing w:before="120"/>
        <w:ind w:right="28" w:firstLineChars="100" w:firstLine="180"/>
        <w:rPr>
          <w:rFonts w:ascii="Times New Roman" w:eastAsia="ＭＳ 明朝" w:hAnsi="Times New Roman" w:cs="Times New Roman"/>
          <w:sz w:val="18"/>
          <w:szCs w:val="18"/>
          <w:lang w:val="en-GB" w:eastAsia="ja-JP"/>
        </w:rPr>
      </w:pPr>
      <w:r>
        <w:rPr>
          <w:rFonts w:ascii="Times New Roman" w:eastAsia="ＭＳ 明朝" w:hAnsi="Times New Roman" w:cs="Times New Roman"/>
          <w:sz w:val="18"/>
          <w:szCs w:val="18"/>
          <w:lang w:val="en-GB" w:eastAsia="ja-JP"/>
        </w:rPr>
        <w:br w:type="page"/>
      </w:r>
    </w:p>
    <w:tbl>
      <w:tblPr>
        <w:tblW w:w="106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13"/>
        <w:gridCol w:w="3456"/>
        <w:gridCol w:w="2160"/>
        <w:gridCol w:w="1440"/>
        <w:gridCol w:w="3017"/>
      </w:tblGrid>
      <w:tr w:rsidR="00F01A31" w:rsidRPr="009D5BA6" w14:paraId="06FF6977" w14:textId="77777777" w:rsidTr="009D5BA6">
        <w:trPr>
          <w:trHeight w:val="957"/>
          <w:tblHeader/>
          <w:jc w:val="center"/>
        </w:trPr>
        <w:tc>
          <w:tcPr>
            <w:tcW w:w="613" w:type="dxa"/>
            <w:shd w:val="clear" w:color="auto" w:fill="D9D9D9"/>
            <w:vAlign w:val="center"/>
          </w:tcPr>
          <w:p w14:paraId="0D8B1556" w14:textId="77777777" w:rsidR="00443301" w:rsidRPr="009D5BA6" w:rsidRDefault="00443301">
            <w:pPr>
              <w:jc w:val="center"/>
              <w:rPr>
                <w:rFonts w:ascii="Times New Roman" w:eastAsia="ＭＳ ゴシック" w:hAnsi="Times New Roman" w:cs="Times New Roman"/>
                <w:b/>
                <w:sz w:val="18"/>
                <w:szCs w:val="18"/>
                <w:lang w:eastAsia="ja-JP"/>
              </w:rPr>
            </w:pPr>
            <w:r w:rsidRPr="009D5BA6">
              <w:rPr>
                <w:rFonts w:ascii="Times New Roman" w:eastAsia="ＭＳ ゴシック" w:hAnsi="Times New Roman" w:cs="Times New Roman"/>
                <w:b/>
                <w:sz w:val="18"/>
                <w:szCs w:val="18"/>
                <w:lang w:eastAsia="ja-JP"/>
              </w:rPr>
              <w:t>項目</w:t>
            </w:r>
          </w:p>
        </w:tc>
        <w:tc>
          <w:tcPr>
            <w:tcW w:w="3456" w:type="dxa"/>
            <w:shd w:val="clear" w:color="auto" w:fill="D9D9D9"/>
            <w:vAlign w:val="center"/>
          </w:tcPr>
          <w:p w14:paraId="2BBE3014" w14:textId="77777777" w:rsidR="00443301" w:rsidRPr="005C2251" w:rsidRDefault="00443301">
            <w:pPr>
              <w:tabs>
                <w:tab w:val="left" w:pos="-1440"/>
                <w:tab w:val="left" w:pos="-720"/>
                <w:tab w:val="left" w:pos="0"/>
                <w:tab w:val="left" w:pos="720"/>
                <w:tab w:val="left" w:pos="1440"/>
                <w:tab w:val="left" w:pos="1800"/>
              </w:tabs>
              <w:ind w:firstLine="26"/>
              <w:jc w:val="center"/>
              <w:rPr>
                <w:rFonts w:ascii="Times New Roman" w:eastAsia="ＭＳ ゴシック" w:hAnsi="Times New Roman" w:cs="Times New Roman"/>
                <w:b/>
                <w:bCs/>
                <w:color w:val="000000"/>
                <w:sz w:val="18"/>
                <w:szCs w:val="18"/>
                <w:lang w:eastAsia="ja-JP"/>
              </w:rPr>
            </w:pPr>
            <w:r w:rsidRPr="005C2251">
              <w:rPr>
                <w:rFonts w:ascii="Times New Roman" w:eastAsia="ＭＳ ゴシック" w:hAnsi="Times New Roman" w:cs="Times New Roman"/>
                <w:b/>
                <w:bCs/>
                <w:color w:val="000000"/>
                <w:sz w:val="18"/>
                <w:szCs w:val="18"/>
                <w:lang w:eastAsia="ja-JP"/>
              </w:rPr>
              <w:t>評価項目</w:t>
            </w:r>
          </w:p>
        </w:tc>
        <w:tc>
          <w:tcPr>
            <w:tcW w:w="2160" w:type="dxa"/>
            <w:shd w:val="clear" w:color="auto" w:fill="D9D9D9"/>
            <w:vAlign w:val="center"/>
          </w:tcPr>
          <w:p w14:paraId="3A472CB5" w14:textId="77777777" w:rsidR="00443301" w:rsidRPr="005C2251" w:rsidRDefault="00443301" w:rsidP="00443301">
            <w:pPr>
              <w:tabs>
                <w:tab w:val="left" w:pos="-1440"/>
                <w:tab w:val="left" w:pos="-720"/>
                <w:tab w:val="left" w:pos="0"/>
                <w:tab w:val="left" w:pos="720"/>
                <w:tab w:val="left" w:pos="1440"/>
                <w:tab w:val="left" w:pos="1800"/>
              </w:tabs>
              <w:jc w:val="center"/>
              <w:rPr>
                <w:rFonts w:ascii="Times New Roman" w:eastAsia="ＭＳ ゴシック" w:hAnsi="Times New Roman" w:cs="Times New Roman"/>
                <w:b/>
                <w:color w:val="000000"/>
                <w:sz w:val="18"/>
                <w:szCs w:val="18"/>
                <w:lang w:eastAsia="ja-JP"/>
              </w:rPr>
            </w:pPr>
            <w:r w:rsidRPr="005C2251">
              <w:rPr>
                <w:rFonts w:ascii="Times New Roman" w:eastAsia="ＭＳ ゴシック" w:hAnsi="Times New Roman" w:cs="Times New Roman"/>
                <w:b/>
                <w:color w:val="000000"/>
                <w:sz w:val="18"/>
                <w:szCs w:val="18"/>
                <w:lang w:eastAsia="ja-JP"/>
              </w:rPr>
              <w:t>参照規格</w:t>
            </w:r>
          </w:p>
          <w:p w14:paraId="578AF37E" w14:textId="77777777" w:rsidR="00F01A31" w:rsidRPr="005C2251" w:rsidRDefault="00443301" w:rsidP="00443301">
            <w:pPr>
              <w:tabs>
                <w:tab w:val="left" w:pos="-1440"/>
                <w:tab w:val="left" w:pos="-720"/>
                <w:tab w:val="left" w:pos="0"/>
                <w:tab w:val="left" w:pos="720"/>
                <w:tab w:val="left" w:pos="1440"/>
                <w:tab w:val="left" w:pos="1800"/>
              </w:tabs>
              <w:jc w:val="center"/>
              <w:rPr>
                <w:rFonts w:ascii="Times New Roman" w:eastAsia="ＭＳ ゴシック" w:hAnsi="Times New Roman" w:cs="Times New Roman"/>
                <w:color w:val="000000"/>
                <w:sz w:val="18"/>
                <w:szCs w:val="18"/>
                <w:lang w:eastAsia="ja-JP"/>
              </w:rPr>
            </w:pPr>
            <w:r w:rsidRPr="005C2251">
              <w:rPr>
                <w:rFonts w:ascii="Times New Roman" w:eastAsia="ＭＳ ゴシック" w:hAnsi="Times New Roman" w:cs="Times New Roman"/>
                <w:color w:val="000000"/>
                <w:sz w:val="18"/>
                <w:szCs w:val="18"/>
                <w:lang w:eastAsia="ja-JP"/>
              </w:rPr>
              <w:t>（規格番号及び箇条）</w:t>
            </w:r>
          </w:p>
        </w:tc>
        <w:tc>
          <w:tcPr>
            <w:tcW w:w="1440" w:type="dxa"/>
            <w:shd w:val="clear" w:color="auto" w:fill="D9D9D9"/>
            <w:vAlign w:val="center"/>
          </w:tcPr>
          <w:p w14:paraId="08AC1D84" w14:textId="77777777" w:rsidR="00443301" w:rsidRPr="005C2251" w:rsidRDefault="00443301" w:rsidP="00443301">
            <w:pPr>
              <w:tabs>
                <w:tab w:val="left" w:pos="-1440"/>
                <w:tab w:val="left" w:pos="-720"/>
                <w:tab w:val="left" w:pos="0"/>
                <w:tab w:val="left" w:pos="720"/>
                <w:tab w:val="left" w:pos="1440"/>
                <w:tab w:val="left" w:pos="1800"/>
              </w:tabs>
              <w:jc w:val="center"/>
              <w:rPr>
                <w:rFonts w:ascii="Times New Roman" w:eastAsia="ＭＳ ゴシック" w:hAnsi="Times New Roman" w:cs="Times New Roman"/>
                <w:b/>
                <w:color w:val="000000"/>
                <w:sz w:val="18"/>
                <w:szCs w:val="18"/>
                <w:lang w:eastAsia="ja-JP"/>
              </w:rPr>
            </w:pPr>
            <w:r w:rsidRPr="005C2251">
              <w:rPr>
                <w:rFonts w:ascii="Times New Roman" w:eastAsia="ＭＳ ゴシック" w:hAnsi="Times New Roman" w:cs="Times New Roman"/>
                <w:b/>
                <w:color w:val="000000"/>
                <w:sz w:val="18"/>
                <w:szCs w:val="18"/>
                <w:lang w:eastAsia="ja-JP"/>
              </w:rPr>
              <w:t>評価結果</w:t>
            </w:r>
          </w:p>
          <w:p w14:paraId="4DF50447" w14:textId="77777777" w:rsidR="00F01A31" w:rsidRPr="005C2251" w:rsidRDefault="00443301" w:rsidP="00D36C84">
            <w:pPr>
              <w:tabs>
                <w:tab w:val="left" w:pos="-1440"/>
                <w:tab w:val="left" w:pos="-720"/>
                <w:tab w:val="left" w:pos="0"/>
                <w:tab w:val="left" w:pos="720"/>
                <w:tab w:val="left" w:pos="1440"/>
                <w:tab w:val="left" w:pos="1800"/>
              </w:tabs>
              <w:jc w:val="center"/>
              <w:rPr>
                <w:rFonts w:ascii="Times New Roman" w:eastAsia="ＭＳ ゴシック" w:hAnsi="Times New Roman" w:cs="Times New Roman"/>
                <w:color w:val="000000"/>
                <w:sz w:val="18"/>
                <w:szCs w:val="18"/>
                <w:lang w:eastAsia="ja-JP"/>
              </w:rPr>
            </w:pPr>
            <w:r w:rsidRPr="005C2251">
              <w:rPr>
                <w:rFonts w:ascii="Times New Roman" w:eastAsia="ＭＳ ゴシック" w:hAnsi="Times New Roman" w:cs="Times New Roman"/>
                <w:color w:val="000000"/>
                <w:sz w:val="16"/>
                <w:szCs w:val="18"/>
                <w:lang w:eastAsia="ja-JP"/>
              </w:rPr>
              <w:t>(C</w:t>
            </w:r>
            <w:r w:rsidR="00E249DE" w:rsidRPr="005C2251">
              <w:rPr>
                <w:rFonts w:ascii="Times New Roman" w:eastAsia="ＭＳ ゴシック" w:hAnsi="Times New Roman" w:cs="Times New Roman" w:hint="eastAsia"/>
                <w:color w:val="000000"/>
                <w:sz w:val="16"/>
                <w:szCs w:val="18"/>
                <w:lang w:eastAsia="ja-JP"/>
              </w:rPr>
              <w:t>,</w:t>
            </w:r>
            <w:r w:rsidRPr="005C2251">
              <w:rPr>
                <w:rFonts w:ascii="Times New Roman" w:eastAsia="ＭＳ ゴシック" w:hAnsi="Times New Roman" w:cs="Times New Roman"/>
                <w:color w:val="000000"/>
                <w:sz w:val="16"/>
                <w:szCs w:val="18"/>
                <w:lang w:eastAsia="ja-JP"/>
              </w:rPr>
              <w:t xml:space="preserve"> NC</w:t>
            </w:r>
            <w:r w:rsidR="00E249DE" w:rsidRPr="005C2251">
              <w:rPr>
                <w:rFonts w:ascii="Times New Roman" w:eastAsia="ＭＳ ゴシック" w:hAnsi="Times New Roman" w:cs="Times New Roman" w:hint="eastAsia"/>
                <w:color w:val="000000"/>
                <w:sz w:val="16"/>
                <w:szCs w:val="18"/>
                <w:lang w:eastAsia="ja-JP"/>
              </w:rPr>
              <w:t>,</w:t>
            </w:r>
            <w:r w:rsidRPr="005C2251">
              <w:rPr>
                <w:rFonts w:ascii="Times New Roman" w:eastAsia="ＭＳ ゴシック" w:hAnsi="Times New Roman" w:cs="Times New Roman"/>
                <w:color w:val="000000"/>
                <w:sz w:val="16"/>
                <w:szCs w:val="18"/>
                <w:lang w:eastAsia="ja-JP"/>
              </w:rPr>
              <w:t xml:space="preserve"> NE</w:t>
            </w:r>
            <w:r w:rsidR="00D36C84" w:rsidRPr="005C2251">
              <w:rPr>
                <w:rFonts w:ascii="Times New Roman" w:eastAsia="ＭＳ ゴシック" w:hAnsi="Times New Roman" w:cs="Times New Roman" w:hint="eastAsia"/>
                <w:color w:val="000000"/>
                <w:sz w:val="16"/>
                <w:szCs w:val="18"/>
                <w:lang w:eastAsia="ja-JP"/>
              </w:rPr>
              <w:t xml:space="preserve">, </w:t>
            </w:r>
            <w:r w:rsidR="00B95174" w:rsidRPr="005C2251">
              <w:rPr>
                <w:rFonts w:ascii="Times New Roman" w:eastAsia="ＭＳ ゴシック" w:hAnsi="Times New Roman" w:cs="Times New Roman" w:hint="eastAsia"/>
                <w:color w:val="000000"/>
                <w:sz w:val="16"/>
                <w:szCs w:val="18"/>
                <w:lang w:eastAsia="ja-JP"/>
              </w:rPr>
              <w:t>NA</w:t>
            </w:r>
            <w:r w:rsidRPr="005C2251">
              <w:rPr>
                <w:rFonts w:ascii="Times New Roman" w:eastAsia="ＭＳ ゴシック" w:hAnsi="Times New Roman" w:cs="Times New Roman"/>
                <w:color w:val="000000"/>
                <w:sz w:val="16"/>
                <w:szCs w:val="18"/>
                <w:lang w:eastAsia="ja-JP"/>
              </w:rPr>
              <w:t>)</w:t>
            </w:r>
          </w:p>
        </w:tc>
        <w:tc>
          <w:tcPr>
            <w:tcW w:w="3017" w:type="dxa"/>
            <w:shd w:val="clear" w:color="auto" w:fill="D9D9D9"/>
            <w:vAlign w:val="center"/>
          </w:tcPr>
          <w:p w14:paraId="4BB201E4" w14:textId="77777777" w:rsidR="00F01A31" w:rsidRPr="009D5BA6" w:rsidRDefault="000F3037" w:rsidP="003A26DE">
            <w:pPr>
              <w:tabs>
                <w:tab w:val="left" w:pos="-1440"/>
                <w:tab w:val="left" w:pos="-720"/>
                <w:tab w:val="left" w:pos="0"/>
                <w:tab w:val="left" w:pos="720"/>
                <w:tab w:val="left" w:pos="1440"/>
                <w:tab w:val="left" w:pos="1800"/>
              </w:tabs>
              <w:jc w:val="center"/>
              <w:rPr>
                <w:rFonts w:ascii="Times New Roman" w:eastAsia="ＭＳ ゴシック" w:hAnsi="Times New Roman" w:cs="Times New Roman"/>
                <w:b/>
                <w:bCs/>
                <w:sz w:val="18"/>
                <w:szCs w:val="18"/>
                <w:lang w:eastAsia="ja-JP"/>
              </w:rPr>
            </w:pPr>
            <w:r>
              <w:rPr>
                <w:rFonts w:ascii="Times New Roman" w:eastAsia="ＭＳ ゴシック" w:hAnsi="Times New Roman" w:cs="Times New Roman" w:hint="eastAsia"/>
                <w:b/>
                <w:bCs/>
                <w:sz w:val="18"/>
                <w:szCs w:val="18"/>
                <w:lang w:eastAsia="ja-JP"/>
              </w:rPr>
              <w:t>評価</w:t>
            </w:r>
            <w:r w:rsidR="00443301" w:rsidRPr="009D5BA6">
              <w:rPr>
                <w:rFonts w:ascii="Times New Roman" w:eastAsia="ＭＳ ゴシック" w:hAnsi="Times New Roman" w:cs="Times New Roman"/>
                <w:b/>
                <w:bCs/>
                <w:sz w:val="18"/>
                <w:szCs w:val="18"/>
                <w:lang w:eastAsia="ja-JP"/>
              </w:rPr>
              <w:t>証拠</w:t>
            </w:r>
            <w:r w:rsidR="00E249DE">
              <w:rPr>
                <w:rFonts w:ascii="Times New Roman" w:eastAsia="ＭＳ ゴシック" w:hAnsi="Times New Roman" w:cs="Times New Roman" w:hint="eastAsia"/>
                <w:b/>
                <w:bCs/>
                <w:sz w:val="18"/>
                <w:szCs w:val="18"/>
                <w:lang w:eastAsia="ja-JP"/>
              </w:rPr>
              <w:t>／</w:t>
            </w:r>
            <w:r w:rsidR="00443301" w:rsidRPr="009D5BA6">
              <w:rPr>
                <w:rFonts w:ascii="Times New Roman" w:eastAsia="ＭＳ ゴシック" w:hAnsi="Times New Roman" w:cs="Times New Roman"/>
                <w:b/>
                <w:bCs/>
                <w:sz w:val="18"/>
                <w:szCs w:val="18"/>
                <w:lang w:eastAsia="ja-JP"/>
              </w:rPr>
              <w:t>コメント</w:t>
            </w:r>
          </w:p>
        </w:tc>
      </w:tr>
      <w:tr w:rsidR="00F01A31" w:rsidRPr="009D5BA6" w14:paraId="61A37FC3" w14:textId="77777777" w:rsidTr="009D5BA6">
        <w:trPr>
          <w:trHeight w:val="273"/>
          <w:jc w:val="center"/>
        </w:trPr>
        <w:tc>
          <w:tcPr>
            <w:tcW w:w="10686" w:type="dxa"/>
            <w:gridSpan w:val="5"/>
            <w:shd w:val="clear" w:color="auto" w:fill="D9D9D9"/>
            <w:vAlign w:val="center"/>
          </w:tcPr>
          <w:p w14:paraId="0F7DA159" w14:textId="77777777" w:rsidR="00F01A31" w:rsidRPr="005C2251" w:rsidRDefault="00784453">
            <w:pPr>
              <w:spacing w:before="60" w:after="60"/>
              <w:jc w:val="center"/>
              <w:rPr>
                <w:rFonts w:ascii="ＭＳ ゴシック" w:eastAsia="ＭＳ ゴシック" w:hAnsi="ＭＳ ゴシック" w:cs="Times New Roman"/>
                <w:b/>
                <w:bCs/>
                <w:color w:val="000000"/>
                <w:sz w:val="18"/>
                <w:szCs w:val="18"/>
              </w:rPr>
            </w:pPr>
            <w:r w:rsidRPr="005C2251">
              <w:rPr>
                <w:rFonts w:ascii="ＭＳ ゴシック" w:eastAsia="ＭＳ ゴシック" w:hAnsi="ＭＳ ゴシック" w:cs="Times New Roman"/>
                <w:b/>
                <w:bCs/>
                <w:color w:val="000000"/>
                <w:sz w:val="18"/>
                <w:szCs w:val="18"/>
                <w:lang w:eastAsia="ja-JP"/>
              </w:rPr>
              <w:t>審査前活動</w:t>
            </w:r>
          </w:p>
        </w:tc>
      </w:tr>
      <w:tr w:rsidR="00F01A31" w:rsidRPr="009D5BA6" w14:paraId="5E3FD3F1" w14:textId="77777777" w:rsidTr="009D5BA6">
        <w:trPr>
          <w:trHeight w:val="937"/>
          <w:jc w:val="center"/>
        </w:trPr>
        <w:tc>
          <w:tcPr>
            <w:tcW w:w="613" w:type="dxa"/>
            <w:shd w:val="clear" w:color="auto" w:fill="D9D9D9"/>
            <w:vAlign w:val="center"/>
          </w:tcPr>
          <w:p w14:paraId="58695107" w14:textId="77777777" w:rsidR="00F01A31" w:rsidRPr="009D5BA6" w:rsidRDefault="00F01A31">
            <w:pPr>
              <w:numPr>
                <w:ilvl w:val="0"/>
                <w:numId w:val="2"/>
              </w:numPr>
              <w:tabs>
                <w:tab w:val="clear" w:pos="360"/>
                <w:tab w:val="left" w:pos="0"/>
              </w:tabs>
              <w:overflowPunct w:val="0"/>
              <w:autoSpaceDE w:val="0"/>
              <w:autoSpaceDN w:val="0"/>
              <w:adjustRightInd w:val="0"/>
              <w:ind w:left="0" w:firstLine="0"/>
              <w:jc w:val="center"/>
              <w:textAlignment w:val="baseline"/>
              <w:rPr>
                <w:rFonts w:ascii="Times New Roman" w:eastAsia="ＭＳ 明朝" w:hAnsi="Times New Roman" w:cs="Times New Roman"/>
                <w:b/>
                <w:bCs/>
                <w:sz w:val="18"/>
                <w:szCs w:val="18"/>
              </w:rPr>
            </w:pPr>
          </w:p>
        </w:tc>
        <w:tc>
          <w:tcPr>
            <w:tcW w:w="3456" w:type="dxa"/>
            <w:shd w:val="clear" w:color="auto" w:fill="D9D9D9"/>
            <w:vAlign w:val="center"/>
          </w:tcPr>
          <w:p w14:paraId="5B5656AD" w14:textId="77777777" w:rsidR="00F01A31" w:rsidRPr="005C2251" w:rsidRDefault="00F01A31" w:rsidP="00A274B8">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認定機関</w:t>
            </w:r>
            <w:r w:rsidR="0065418B" w:rsidRPr="005C2251">
              <w:rPr>
                <w:rFonts w:ascii="Times New Roman" w:eastAsia="ＭＳ 明朝" w:hAnsi="Times New Roman" w:cs="Times New Roman" w:hint="eastAsia"/>
                <w:snapToGrid w:val="0"/>
                <w:color w:val="000000"/>
                <w:sz w:val="18"/>
                <w:szCs w:val="18"/>
                <w:lang w:eastAsia="ja-JP"/>
              </w:rPr>
              <w:t>（</w:t>
            </w:r>
            <w:r w:rsidR="00615A7E" w:rsidRPr="005C2251">
              <w:rPr>
                <w:rFonts w:ascii="Times New Roman" w:eastAsia="ＭＳ 明朝" w:hAnsi="Times New Roman" w:cs="Times New Roman"/>
                <w:snapToGrid w:val="0"/>
                <w:color w:val="000000"/>
                <w:sz w:val="18"/>
                <w:szCs w:val="18"/>
                <w:lang w:eastAsia="ja-JP"/>
              </w:rPr>
              <w:t>AB</w:t>
            </w:r>
            <w:r w:rsidR="0065418B" w:rsidRPr="005C2251">
              <w:rPr>
                <w:rFonts w:ascii="Times New Roman" w:eastAsia="ＭＳ 明朝" w:hAnsi="Times New Roman" w:cs="Times New Roman" w:hint="eastAsia"/>
                <w:snapToGrid w:val="0"/>
                <w:color w:val="000000"/>
                <w:sz w:val="18"/>
                <w:szCs w:val="18"/>
                <w:lang w:eastAsia="ja-JP"/>
              </w:rPr>
              <w:t>）</w:t>
            </w:r>
            <w:r w:rsidRPr="005C2251">
              <w:rPr>
                <w:rFonts w:ascii="Times New Roman" w:eastAsia="ＭＳ 明朝" w:hAnsi="Times New Roman" w:cs="Times New Roman"/>
                <w:snapToGrid w:val="0"/>
                <w:color w:val="000000"/>
                <w:sz w:val="18"/>
                <w:szCs w:val="18"/>
                <w:lang w:eastAsia="ja-JP"/>
              </w:rPr>
              <w:t>の</w:t>
            </w:r>
            <w:r w:rsidR="00615A7E" w:rsidRPr="005C2251">
              <w:rPr>
                <w:rFonts w:ascii="Times New Roman" w:eastAsia="ＭＳ 明朝" w:hAnsi="Times New Roman" w:cs="Times New Roman"/>
                <w:snapToGrid w:val="0"/>
                <w:color w:val="000000"/>
                <w:sz w:val="18"/>
                <w:szCs w:val="18"/>
                <w:lang w:eastAsia="ja-JP"/>
              </w:rPr>
              <w:t>審査</w:t>
            </w:r>
            <w:r w:rsidRPr="005C2251">
              <w:rPr>
                <w:rFonts w:ascii="Times New Roman" w:eastAsia="ＭＳ 明朝" w:hAnsi="Times New Roman" w:cs="Times New Roman"/>
                <w:snapToGrid w:val="0"/>
                <w:color w:val="000000"/>
                <w:sz w:val="18"/>
                <w:szCs w:val="18"/>
                <w:lang w:eastAsia="ja-JP"/>
              </w:rPr>
              <w:t>活動</w:t>
            </w:r>
            <w:r w:rsidR="0037227A" w:rsidRPr="005C2251">
              <w:rPr>
                <w:rFonts w:ascii="Times New Roman" w:eastAsia="ＭＳ 明朝" w:hAnsi="Times New Roman" w:cs="Times New Roman"/>
                <w:snapToGrid w:val="0"/>
                <w:color w:val="000000"/>
                <w:sz w:val="18"/>
                <w:szCs w:val="18"/>
                <w:lang w:eastAsia="ja-JP"/>
              </w:rPr>
              <w:t>が，</w:t>
            </w:r>
            <w:r w:rsidRPr="005C2251">
              <w:rPr>
                <w:rFonts w:ascii="Times New Roman" w:eastAsia="ＭＳ 明朝" w:hAnsi="Times New Roman" w:cs="Times New Roman"/>
                <w:snapToGrid w:val="0"/>
                <w:color w:val="000000"/>
                <w:sz w:val="18"/>
                <w:szCs w:val="18"/>
                <w:lang w:eastAsia="ja-JP"/>
              </w:rPr>
              <w:t>実施前にすべての影響</w:t>
            </w:r>
            <w:r w:rsidR="009174D3" w:rsidRPr="005C2251">
              <w:rPr>
                <w:rFonts w:ascii="Times New Roman" w:eastAsia="ＭＳ 明朝" w:hAnsi="Times New Roman" w:cs="Times New Roman"/>
                <w:snapToGrid w:val="0"/>
                <w:color w:val="000000"/>
                <w:sz w:val="18"/>
                <w:szCs w:val="18"/>
                <w:lang w:eastAsia="ja-JP"/>
              </w:rPr>
              <w:t>を受ける</w:t>
            </w:r>
            <w:r w:rsidRPr="005C2251">
              <w:rPr>
                <w:rFonts w:ascii="Times New Roman" w:eastAsia="ＭＳ 明朝" w:hAnsi="Times New Roman" w:cs="Times New Roman"/>
                <w:snapToGrid w:val="0"/>
                <w:color w:val="000000"/>
                <w:sz w:val="18"/>
                <w:szCs w:val="18"/>
                <w:lang w:eastAsia="ja-JP"/>
              </w:rPr>
              <w:t>関係者とともに計画され</w:t>
            </w:r>
            <w:r w:rsidR="00766511" w:rsidRPr="005C2251">
              <w:rPr>
                <w:rFonts w:ascii="Times New Roman" w:eastAsia="ＭＳ 明朝" w:hAnsi="Times New Roman" w:cs="Times New Roman"/>
                <w:snapToGrid w:val="0"/>
                <w:color w:val="000000"/>
                <w:sz w:val="18"/>
                <w:szCs w:val="18"/>
                <w:lang w:eastAsia="ja-JP"/>
              </w:rPr>
              <w:t>，</w:t>
            </w:r>
            <w:r w:rsidRPr="005C2251">
              <w:rPr>
                <w:rFonts w:ascii="Times New Roman" w:eastAsia="ＭＳ 明朝" w:hAnsi="Times New Roman" w:cs="Times New Roman"/>
                <w:snapToGrid w:val="0"/>
                <w:color w:val="000000"/>
                <w:sz w:val="18"/>
                <w:szCs w:val="18"/>
                <w:lang w:eastAsia="ja-JP"/>
              </w:rPr>
              <w:t>日程を決めていることを示す証拠</w:t>
            </w:r>
            <w:r w:rsidR="0037227A" w:rsidRPr="005C2251">
              <w:rPr>
                <w:rFonts w:ascii="Times New Roman" w:eastAsia="ＭＳ 明朝" w:hAnsi="Times New Roman" w:cs="Times New Roman"/>
                <w:snapToGrid w:val="0"/>
                <w:color w:val="000000"/>
                <w:sz w:val="18"/>
                <w:szCs w:val="18"/>
                <w:lang w:eastAsia="ja-JP"/>
              </w:rPr>
              <w:t>は</w:t>
            </w:r>
            <w:r w:rsidRPr="005C2251">
              <w:rPr>
                <w:rFonts w:ascii="Times New Roman" w:eastAsia="ＭＳ 明朝" w:hAnsi="Times New Roman" w:cs="Times New Roman"/>
                <w:snapToGrid w:val="0"/>
                <w:color w:val="000000"/>
                <w:sz w:val="18"/>
                <w:szCs w:val="18"/>
                <w:lang w:eastAsia="ja-JP"/>
              </w:rPr>
              <w:t>あるか？</w:t>
            </w:r>
          </w:p>
        </w:tc>
        <w:tc>
          <w:tcPr>
            <w:tcW w:w="2160" w:type="dxa"/>
            <w:shd w:val="clear" w:color="auto" w:fill="D9D9D9"/>
            <w:vAlign w:val="center"/>
          </w:tcPr>
          <w:p w14:paraId="1A482296"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2: 7.4.1</w:t>
            </w:r>
          </w:p>
        </w:tc>
        <w:tc>
          <w:tcPr>
            <w:tcW w:w="1440" w:type="dxa"/>
            <w:vAlign w:val="center"/>
          </w:tcPr>
          <w:p w14:paraId="5C639202"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72E5356F" w14:textId="77777777" w:rsidR="00F01A31" w:rsidRPr="009D5BA6" w:rsidRDefault="00F01A31">
            <w:pPr>
              <w:rPr>
                <w:rFonts w:ascii="Times New Roman" w:eastAsia="ＭＳ 明朝" w:hAnsi="Times New Roman" w:cs="Times New Roman"/>
                <w:sz w:val="18"/>
                <w:szCs w:val="18"/>
              </w:rPr>
            </w:pPr>
          </w:p>
        </w:tc>
      </w:tr>
      <w:tr w:rsidR="00F01A31" w:rsidRPr="009D5BA6" w14:paraId="599B1335" w14:textId="77777777" w:rsidTr="009D5BA6">
        <w:trPr>
          <w:trHeight w:val="525"/>
          <w:jc w:val="center"/>
        </w:trPr>
        <w:tc>
          <w:tcPr>
            <w:tcW w:w="613" w:type="dxa"/>
            <w:shd w:val="clear" w:color="auto" w:fill="D9D9D9"/>
            <w:vAlign w:val="center"/>
          </w:tcPr>
          <w:p w14:paraId="51B29EB0" w14:textId="77777777" w:rsidR="00F01A31" w:rsidRPr="009D5BA6" w:rsidRDefault="00F01A31">
            <w:pPr>
              <w:numPr>
                <w:ilvl w:val="0"/>
                <w:numId w:val="2"/>
              </w:numPr>
              <w:tabs>
                <w:tab w:val="clear" w:pos="360"/>
                <w:tab w:val="left" w:pos="0"/>
              </w:tabs>
              <w:overflowPunct w:val="0"/>
              <w:autoSpaceDE w:val="0"/>
              <w:autoSpaceDN w:val="0"/>
              <w:adjustRightInd w:val="0"/>
              <w:ind w:left="0" w:firstLine="0"/>
              <w:jc w:val="center"/>
              <w:textAlignment w:val="baseline"/>
              <w:rPr>
                <w:rFonts w:ascii="Times New Roman" w:eastAsia="ＭＳ 明朝" w:hAnsi="Times New Roman" w:cs="Times New Roman"/>
                <w:b/>
                <w:bCs/>
                <w:sz w:val="18"/>
                <w:szCs w:val="18"/>
              </w:rPr>
            </w:pPr>
          </w:p>
        </w:tc>
        <w:tc>
          <w:tcPr>
            <w:tcW w:w="3456" w:type="dxa"/>
            <w:shd w:val="clear" w:color="auto" w:fill="D9D9D9"/>
            <w:vAlign w:val="center"/>
          </w:tcPr>
          <w:p w14:paraId="4C7EB37B" w14:textId="77777777" w:rsidR="00F01A31" w:rsidRPr="005C2251" w:rsidRDefault="00615A7E" w:rsidP="00A274B8">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AB</w:t>
            </w:r>
            <w:r w:rsidR="0037227A" w:rsidRPr="005C2251">
              <w:rPr>
                <w:rFonts w:ascii="Times New Roman" w:eastAsia="ＭＳ 明朝" w:hAnsi="Times New Roman" w:cs="Times New Roman"/>
                <w:snapToGrid w:val="0"/>
                <w:color w:val="000000"/>
                <w:sz w:val="18"/>
                <w:szCs w:val="18"/>
                <w:lang w:eastAsia="ja-JP"/>
              </w:rPr>
              <w:t>が</w:t>
            </w:r>
            <w:r w:rsidR="00F01A31" w:rsidRPr="005C2251">
              <w:rPr>
                <w:rFonts w:ascii="Times New Roman" w:eastAsia="ＭＳ 明朝" w:hAnsi="Times New Roman" w:cs="Times New Roman"/>
                <w:snapToGrid w:val="0"/>
                <w:color w:val="000000"/>
                <w:sz w:val="18"/>
                <w:szCs w:val="18"/>
                <w:lang w:eastAsia="ja-JP"/>
              </w:rPr>
              <w:t>審査実施に先立ち</w:t>
            </w:r>
            <w:r w:rsidR="00766511" w:rsidRPr="005C2251">
              <w:rPr>
                <w:rFonts w:ascii="Times New Roman" w:eastAsia="ＭＳ 明朝" w:hAnsi="Times New Roman" w:cs="Times New Roman"/>
                <w:snapToGrid w:val="0"/>
                <w:color w:val="000000"/>
                <w:sz w:val="18"/>
                <w:szCs w:val="18"/>
                <w:lang w:eastAsia="ja-JP"/>
              </w:rPr>
              <w:t>，</w:t>
            </w:r>
            <w:r w:rsidR="00F01A31" w:rsidRPr="005C2251">
              <w:rPr>
                <w:rFonts w:ascii="Times New Roman" w:eastAsia="ＭＳ 明朝" w:hAnsi="Times New Roman" w:cs="Times New Roman"/>
                <w:snapToGrid w:val="0"/>
                <w:color w:val="000000"/>
                <w:sz w:val="18"/>
                <w:szCs w:val="18"/>
                <w:lang w:eastAsia="ja-JP"/>
              </w:rPr>
              <w:t>有効な審査計画を準備し</w:t>
            </w:r>
            <w:r w:rsidR="00766511" w:rsidRPr="005C2251">
              <w:rPr>
                <w:rFonts w:ascii="Times New Roman" w:eastAsia="ＭＳ 明朝" w:hAnsi="Times New Roman" w:cs="Times New Roman"/>
                <w:snapToGrid w:val="0"/>
                <w:color w:val="000000"/>
                <w:sz w:val="18"/>
                <w:szCs w:val="18"/>
                <w:lang w:eastAsia="ja-JP"/>
              </w:rPr>
              <w:t>，</w:t>
            </w:r>
            <w:r w:rsidR="00F01A31" w:rsidRPr="005C2251">
              <w:rPr>
                <w:rFonts w:ascii="Times New Roman" w:eastAsia="ＭＳ 明朝" w:hAnsi="Times New Roman" w:cs="Times New Roman"/>
                <w:snapToGrid w:val="0"/>
                <w:color w:val="000000"/>
                <w:sz w:val="18"/>
                <w:szCs w:val="18"/>
                <w:lang w:eastAsia="ja-JP"/>
              </w:rPr>
              <w:t>認証機関</w:t>
            </w:r>
            <w:r w:rsidR="0065418B" w:rsidRPr="005C2251">
              <w:rPr>
                <w:rFonts w:ascii="Times New Roman" w:eastAsia="ＭＳ 明朝" w:hAnsi="Times New Roman" w:cs="Times New Roman" w:hint="eastAsia"/>
                <w:snapToGrid w:val="0"/>
                <w:color w:val="000000"/>
                <w:sz w:val="18"/>
                <w:szCs w:val="18"/>
                <w:lang w:eastAsia="ja-JP"/>
              </w:rPr>
              <w:t>（</w:t>
            </w:r>
            <w:r w:rsidRPr="005C2251">
              <w:rPr>
                <w:rFonts w:ascii="Times New Roman" w:eastAsia="ＭＳ 明朝" w:hAnsi="Times New Roman" w:cs="Times New Roman"/>
                <w:snapToGrid w:val="0"/>
                <w:color w:val="000000"/>
                <w:sz w:val="18"/>
                <w:szCs w:val="18"/>
                <w:lang w:eastAsia="ja-JP"/>
              </w:rPr>
              <w:t>CB</w:t>
            </w:r>
            <w:r w:rsidR="0065418B" w:rsidRPr="005C2251">
              <w:rPr>
                <w:rFonts w:ascii="Times New Roman" w:eastAsia="ＭＳ 明朝" w:hAnsi="Times New Roman" w:cs="Times New Roman" w:hint="eastAsia"/>
                <w:snapToGrid w:val="0"/>
                <w:color w:val="000000"/>
                <w:sz w:val="18"/>
                <w:szCs w:val="18"/>
                <w:lang w:eastAsia="ja-JP"/>
              </w:rPr>
              <w:t>）</w:t>
            </w:r>
            <w:r w:rsidR="00F01A31" w:rsidRPr="005C2251">
              <w:rPr>
                <w:rFonts w:ascii="Times New Roman" w:eastAsia="ＭＳ 明朝" w:hAnsi="Times New Roman" w:cs="Times New Roman"/>
                <w:snapToGrid w:val="0"/>
                <w:color w:val="000000"/>
                <w:sz w:val="18"/>
                <w:szCs w:val="18"/>
                <w:lang w:eastAsia="ja-JP"/>
              </w:rPr>
              <w:t>及び審査チームメンバーが利用可能にしていることを示す証拠</w:t>
            </w:r>
            <w:r w:rsidR="0037227A" w:rsidRPr="005C2251">
              <w:rPr>
                <w:rFonts w:ascii="Times New Roman" w:eastAsia="ＭＳ 明朝" w:hAnsi="Times New Roman" w:cs="Times New Roman"/>
                <w:snapToGrid w:val="0"/>
                <w:color w:val="000000"/>
                <w:sz w:val="18"/>
                <w:szCs w:val="18"/>
                <w:lang w:eastAsia="ja-JP"/>
              </w:rPr>
              <w:t>は</w:t>
            </w:r>
            <w:r w:rsidR="00F01A31" w:rsidRPr="005C2251">
              <w:rPr>
                <w:rFonts w:ascii="Times New Roman" w:eastAsia="ＭＳ 明朝" w:hAnsi="Times New Roman" w:cs="Times New Roman"/>
                <w:snapToGrid w:val="0"/>
                <w:color w:val="000000"/>
                <w:sz w:val="18"/>
                <w:szCs w:val="18"/>
                <w:lang w:eastAsia="ja-JP"/>
              </w:rPr>
              <w:t>あるか？</w:t>
            </w:r>
          </w:p>
        </w:tc>
        <w:tc>
          <w:tcPr>
            <w:tcW w:w="2160" w:type="dxa"/>
            <w:shd w:val="clear" w:color="auto" w:fill="D9D9D9"/>
            <w:vAlign w:val="center"/>
          </w:tcPr>
          <w:p w14:paraId="33B864F4"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2: 7.5.2</w:t>
            </w:r>
          </w:p>
        </w:tc>
        <w:tc>
          <w:tcPr>
            <w:tcW w:w="1440" w:type="dxa"/>
            <w:vAlign w:val="center"/>
          </w:tcPr>
          <w:p w14:paraId="4405B45D"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29E537D1" w14:textId="77777777" w:rsidR="00F01A31" w:rsidRPr="009D5BA6" w:rsidRDefault="00F01A31">
            <w:pPr>
              <w:rPr>
                <w:rFonts w:ascii="Times New Roman" w:eastAsia="ＭＳ 明朝" w:hAnsi="Times New Roman" w:cs="Times New Roman"/>
                <w:sz w:val="18"/>
                <w:szCs w:val="18"/>
              </w:rPr>
            </w:pPr>
          </w:p>
        </w:tc>
      </w:tr>
      <w:tr w:rsidR="00F01A31" w:rsidRPr="009D5BA6" w14:paraId="53252912" w14:textId="77777777" w:rsidTr="009D5BA6">
        <w:trPr>
          <w:trHeight w:val="532"/>
          <w:jc w:val="center"/>
        </w:trPr>
        <w:tc>
          <w:tcPr>
            <w:tcW w:w="613" w:type="dxa"/>
            <w:shd w:val="clear" w:color="auto" w:fill="D9D9D9"/>
            <w:vAlign w:val="center"/>
          </w:tcPr>
          <w:p w14:paraId="2D3CC0A1" w14:textId="77777777" w:rsidR="00F01A31" w:rsidRPr="009D5BA6" w:rsidRDefault="00F01A31">
            <w:pPr>
              <w:numPr>
                <w:ilvl w:val="0"/>
                <w:numId w:val="2"/>
              </w:numPr>
              <w:tabs>
                <w:tab w:val="clear" w:pos="360"/>
                <w:tab w:val="left" w:pos="0"/>
              </w:tabs>
              <w:overflowPunct w:val="0"/>
              <w:autoSpaceDE w:val="0"/>
              <w:autoSpaceDN w:val="0"/>
              <w:adjustRightInd w:val="0"/>
              <w:ind w:left="0" w:firstLine="0"/>
              <w:jc w:val="center"/>
              <w:textAlignment w:val="baseline"/>
              <w:rPr>
                <w:rFonts w:ascii="Times New Roman" w:eastAsia="ＭＳ 明朝" w:hAnsi="Times New Roman" w:cs="Times New Roman"/>
                <w:b/>
                <w:bCs/>
                <w:sz w:val="18"/>
                <w:szCs w:val="18"/>
              </w:rPr>
            </w:pPr>
          </w:p>
        </w:tc>
        <w:tc>
          <w:tcPr>
            <w:tcW w:w="3456" w:type="dxa"/>
            <w:shd w:val="clear" w:color="auto" w:fill="D9D9D9"/>
            <w:vAlign w:val="center"/>
          </w:tcPr>
          <w:p w14:paraId="0EB6BB4E" w14:textId="77777777" w:rsidR="00F01A31" w:rsidRPr="005C2251" w:rsidRDefault="00615A7E" w:rsidP="00A274B8">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AB</w:t>
            </w:r>
            <w:r w:rsidR="00F01A31" w:rsidRPr="005C2251">
              <w:rPr>
                <w:rFonts w:ascii="Times New Roman" w:eastAsia="ＭＳ 明朝" w:hAnsi="Times New Roman" w:cs="Times New Roman"/>
                <w:snapToGrid w:val="0"/>
                <w:color w:val="000000"/>
                <w:sz w:val="18"/>
                <w:szCs w:val="18"/>
                <w:lang w:eastAsia="ja-JP"/>
              </w:rPr>
              <w:t>の審査計画は</w:t>
            </w:r>
            <w:r w:rsidR="00766511" w:rsidRPr="005C2251">
              <w:rPr>
                <w:rFonts w:ascii="Times New Roman" w:eastAsia="ＭＳ 明朝" w:hAnsi="Times New Roman" w:cs="Times New Roman"/>
                <w:snapToGrid w:val="0"/>
                <w:color w:val="000000"/>
                <w:sz w:val="18"/>
                <w:szCs w:val="18"/>
                <w:lang w:eastAsia="ja-JP"/>
              </w:rPr>
              <w:t>，</w:t>
            </w:r>
            <w:r w:rsidR="00F01A31" w:rsidRPr="005C2251">
              <w:rPr>
                <w:rFonts w:ascii="Times New Roman" w:eastAsia="ＭＳ 明朝" w:hAnsi="Times New Roman" w:cs="Times New Roman"/>
                <w:snapToGrid w:val="0"/>
                <w:color w:val="000000"/>
                <w:sz w:val="18"/>
                <w:szCs w:val="18"/>
                <w:lang w:eastAsia="ja-JP"/>
              </w:rPr>
              <w:t>フォローアップ項目</w:t>
            </w:r>
            <w:r w:rsidR="0098661B" w:rsidRPr="005C2251">
              <w:rPr>
                <w:rFonts w:ascii="Times New Roman" w:eastAsia="ＭＳ 明朝" w:hAnsi="Times New Roman" w:cs="Times New Roman"/>
                <w:snapToGrid w:val="0"/>
                <w:color w:val="000000"/>
                <w:sz w:val="18"/>
                <w:szCs w:val="18"/>
                <w:lang w:eastAsia="ja-JP"/>
              </w:rPr>
              <w:t>［</w:t>
            </w:r>
            <w:r w:rsidR="00F01A31" w:rsidRPr="005C2251">
              <w:rPr>
                <w:rFonts w:ascii="Times New Roman" w:eastAsia="ＭＳ 明朝" w:hAnsi="Times New Roman" w:cs="Times New Roman"/>
                <w:snapToGrid w:val="0"/>
                <w:color w:val="000000"/>
                <w:sz w:val="18"/>
                <w:szCs w:val="18"/>
                <w:lang w:eastAsia="ja-JP"/>
              </w:rPr>
              <w:t>例えば</w:t>
            </w:r>
            <w:r w:rsidR="00766511" w:rsidRPr="005C2251">
              <w:rPr>
                <w:rFonts w:ascii="Times New Roman" w:eastAsia="ＭＳ 明朝" w:hAnsi="Times New Roman" w:cs="Times New Roman"/>
                <w:snapToGrid w:val="0"/>
                <w:color w:val="000000"/>
                <w:sz w:val="18"/>
                <w:szCs w:val="18"/>
                <w:lang w:eastAsia="ja-JP"/>
              </w:rPr>
              <w:t>，</w:t>
            </w:r>
            <w:r w:rsidR="00F01A31" w:rsidRPr="005C2251">
              <w:rPr>
                <w:rFonts w:ascii="Times New Roman" w:eastAsia="ＭＳ 明朝" w:hAnsi="Times New Roman" w:cs="Times New Roman"/>
                <w:snapToGrid w:val="0"/>
                <w:color w:val="000000"/>
                <w:sz w:val="18"/>
                <w:szCs w:val="18"/>
                <w:lang w:eastAsia="ja-JP"/>
              </w:rPr>
              <w:t>前回の審査報告書</w:t>
            </w:r>
            <w:r w:rsidR="00766511" w:rsidRPr="005C2251">
              <w:rPr>
                <w:rFonts w:ascii="Times New Roman" w:eastAsia="ＭＳ 明朝" w:hAnsi="Times New Roman" w:cs="Times New Roman"/>
                <w:snapToGrid w:val="0"/>
                <w:color w:val="000000"/>
                <w:sz w:val="18"/>
                <w:szCs w:val="18"/>
                <w:lang w:eastAsia="ja-JP"/>
              </w:rPr>
              <w:t>，</w:t>
            </w:r>
            <w:r w:rsidR="00F01A31" w:rsidRPr="005C2251">
              <w:rPr>
                <w:rFonts w:ascii="Times New Roman" w:eastAsia="ＭＳ 明朝" w:hAnsi="Times New Roman" w:cs="Times New Roman"/>
                <w:snapToGrid w:val="0"/>
                <w:color w:val="000000"/>
                <w:sz w:val="18"/>
                <w:szCs w:val="18"/>
                <w:lang w:eastAsia="ja-JP"/>
              </w:rPr>
              <w:t>過去の不適合の検証</w:t>
            </w:r>
            <w:r w:rsidR="00766511" w:rsidRPr="005C2251">
              <w:rPr>
                <w:rFonts w:ascii="Times New Roman" w:eastAsia="ＭＳ 明朝" w:hAnsi="Times New Roman" w:cs="Times New Roman"/>
                <w:snapToGrid w:val="0"/>
                <w:color w:val="000000"/>
                <w:sz w:val="18"/>
                <w:szCs w:val="18"/>
                <w:lang w:eastAsia="ja-JP"/>
              </w:rPr>
              <w:t>，</w:t>
            </w:r>
            <w:r w:rsidR="00F01A31" w:rsidRPr="005C2251">
              <w:rPr>
                <w:rFonts w:ascii="Times New Roman" w:eastAsia="ＭＳ 明朝" w:hAnsi="Times New Roman" w:cs="Times New Roman"/>
                <w:snapToGrid w:val="0"/>
                <w:color w:val="000000"/>
                <w:sz w:val="18"/>
                <w:szCs w:val="18"/>
                <w:lang w:eastAsia="ja-JP"/>
              </w:rPr>
              <w:t>認証構造オーバーサイト</w:t>
            </w:r>
            <w:r w:rsidR="0098661B" w:rsidRPr="005C2251">
              <w:rPr>
                <w:rFonts w:ascii="Times New Roman" w:eastAsia="ＭＳ 明朝" w:hAnsi="Times New Roman" w:cs="Times New Roman"/>
                <w:snapToGrid w:val="0"/>
                <w:color w:val="000000"/>
                <w:sz w:val="18"/>
                <w:szCs w:val="18"/>
                <w:lang w:eastAsia="ja-JP"/>
              </w:rPr>
              <w:t>委員会</w:t>
            </w:r>
            <w:r w:rsidR="0065418B" w:rsidRPr="005C2251">
              <w:rPr>
                <w:rFonts w:ascii="Times New Roman" w:eastAsia="ＭＳ 明朝" w:hAnsi="Times New Roman" w:cs="Times New Roman" w:hint="eastAsia"/>
                <w:snapToGrid w:val="0"/>
                <w:color w:val="000000"/>
                <w:sz w:val="18"/>
                <w:szCs w:val="18"/>
                <w:lang w:eastAsia="ja-JP"/>
              </w:rPr>
              <w:t>（</w:t>
            </w:r>
            <w:r w:rsidR="00F01A31" w:rsidRPr="005C2251">
              <w:rPr>
                <w:rFonts w:ascii="Times New Roman" w:eastAsia="ＭＳ 明朝" w:hAnsi="Times New Roman" w:cs="Times New Roman"/>
                <w:snapToGrid w:val="0"/>
                <w:color w:val="000000"/>
                <w:sz w:val="18"/>
                <w:szCs w:val="18"/>
                <w:lang w:eastAsia="ja-JP"/>
              </w:rPr>
              <w:t>CSOC</w:t>
            </w:r>
            <w:r w:rsidR="0065418B" w:rsidRPr="005C2251">
              <w:rPr>
                <w:rFonts w:ascii="Times New Roman" w:eastAsia="ＭＳ 明朝" w:hAnsi="Times New Roman" w:cs="Times New Roman" w:hint="eastAsia"/>
                <w:snapToGrid w:val="0"/>
                <w:color w:val="000000"/>
                <w:sz w:val="18"/>
                <w:szCs w:val="18"/>
                <w:lang w:eastAsia="ja-JP"/>
              </w:rPr>
              <w:t>）</w:t>
            </w:r>
            <w:r w:rsidR="00F01A31" w:rsidRPr="005C2251">
              <w:rPr>
                <w:rFonts w:ascii="Times New Roman" w:eastAsia="ＭＳ 明朝" w:hAnsi="Times New Roman" w:cs="Times New Roman"/>
                <w:snapToGrid w:val="0"/>
                <w:color w:val="000000"/>
                <w:sz w:val="18"/>
                <w:szCs w:val="18"/>
                <w:lang w:eastAsia="ja-JP"/>
              </w:rPr>
              <w:t>の要求事項</w:t>
            </w:r>
            <w:r w:rsidR="0098661B" w:rsidRPr="005C2251">
              <w:rPr>
                <w:rFonts w:ascii="Times New Roman" w:eastAsia="ＭＳ 明朝" w:hAnsi="Times New Roman" w:cs="Times New Roman"/>
                <w:snapToGrid w:val="0"/>
                <w:color w:val="000000"/>
                <w:sz w:val="18"/>
                <w:szCs w:val="18"/>
                <w:lang w:eastAsia="ja-JP"/>
              </w:rPr>
              <w:t>］</w:t>
            </w:r>
            <w:r w:rsidR="00F01A31" w:rsidRPr="005C2251">
              <w:rPr>
                <w:rFonts w:ascii="Times New Roman" w:eastAsia="ＭＳ 明朝" w:hAnsi="Times New Roman" w:cs="Times New Roman"/>
                <w:snapToGrid w:val="0"/>
                <w:color w:val="000000"/>
                <w:sz w:val="18"/>
                <w:szCs w:val="18"/>
                <w:lang w:eastAsia="ja-JP"/>
              </w:rPr>
              <w:t>を考慮していることを示す証拠</w:t>
            </w:r>
            <w:r w:rsidR="0098661B" w:rsidRPr="005C2251">
              <w:rPr>
                <w:rFonts w:ascii="Times New Roman" w:eastAsia="ＭＳ 明朝" w:hAnsi="Times New Roman" w:cs="Times New Roman"/>
                <w:snapToGrid w:val="0"/>
                <w:color w:val="000000"/>
                <w:sz w:val="18"/>
                <w:szCs w:val="18"/>
                <w:lang w:eastAsia="ja-JP"/>
              </w:rPr>
              <w:t>は</w:t>
            </w:r>
            <w:r w:rsidR="00F01A31" w:rsidRPr="005C2251">
              <w:rPr>
                <w:rFonts w:ascii="Times New Roman" w:eastAsia="ＭＳ 明朝" w:hAnsi="Times New Roman" w:cs="Times New Roman"/>
                <w:snapToGrid w:val="0"/>
                <w:color w:val="000000"/>
                <w:sz w:val="18"/>
                <w:szCs w:val="18"/>
                <w:lang w:eastAsia="ja-JP"/>
              </w:rPr>
              <w:t>あるか？</w:t>
            </w:r>
          </w:p>
        </w:tc>
        <w:tc>
          <w:tcPr>
            <w:tcW w:w="2160" w:type="dxa"/>
            <w:shd w:val="clear" w:color="auto" w:fill="D9D9D9"/>
            <w:vAlign w:val="center"/>
          </w:tcPr>
          <w:p w14:paraId="133C5882"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2: 7.5.2</w:t>
            </w:r>
          </w:p>
        </w:tc>
        <w:tc>
          <w:tcPr>
            <w:tcW w:w="1440" w:type="dxa"/>
            <w:vAlign w:val="center"/>
          </w:tcPr>
          <w:p w14:paraId="0D1C3D69"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0F6C91E1" w14:textId="77777777" w:rsidR="00F01A31" w:rsidRPr="009D5BA6" w:rsidRDefault="00F01A31">
            <w:pPr>
              <w:rPr>
                <w:rFonts w:ascii="Times New Roman" w:eastAsia="ＭＳ 明朝" w:hAnsi="Times New Roman" w:cs="Times New Roman"/>
                <w:sz w:val="18"/>
                <w:szCs w:val="18"/>
              </w:rPr>
            </w:pPr>
          </w:p>
        </w:tc>
      </w:tr>
      <w:tr w:rsidR="00F01A31" w:rsidRPr="009D5BA6" w14:paraId="03EEF860" w14:textId="77777777" w:rsidTr="009D5BA6">
        <w:trPr>
          <w:trHeight w:val="937"/>
          <w:jc w:val="center"/>
        </w:trPr>
        <w:tc>
          <w:tcPr>
            <w:tcW w:w="613" w:type="dxa"/>
            <w:shd w:val="clear" w:color="auto" w:fill="D9D9D9"/>
            <w:vAlign w:val="center"/>
          </w:tcPr>
          <w:p w14:paraId="53A58A8E" w14:textId="77777777" w:rsidR="00F01A31" w:rsidRPr="009D5BA6" w:rsidRDefault="00F01A31">
            <w:pPr>
              <w:numPr>
                <w:ilvl w:val="0"/>
                <w:numId w:val="2"/>
              </w:numPr>
              <w:tabs>
                <w:tab w:val="clear" w:pos="360"/>
                <w:tab w:val="left" w:pos="0"/>
              </w:tabs>
              <w:overflowPunct w:val="0"/>
              <w:autoSpaceDE w:val="0"/>
              <w:autoSpaceDN w:val="0"/>
              <w:adjustRightInd w:val="0"/>
              <w:ind w:left="0" w:firstLine="0"/>
              <w:jc w:val="center"/>
              <w:textAlignment w:val="baseline"/>
              <w:rPr>
                <w:rFonts w:ascii="Times New Roman" w:eastAsia="ＭＳ 明朝" w:hAnsi="Times New Roman" w:cs="Times New Roman"/>
                <w:b/>
                <w:bCs/>
                <w:sz w:val="18"/>
                <w:szCs w:val="18"/>
              </w:rPr>
            </w:pPr>
          </w:p>
        </w:tc>
        <w:tc>
          <w:tcPr>
            <w:tcW w:w="3456" w:type="dxa"/>
            <w:shd w:val="clear" w:color="auto" w:fill="D9D9D9"/>
            <w:vAlign w:val="center"/>
          </w:tcPr>
          <w:p w14:paraId="10C13C76" w14:textId="77777777" w:rsidR="00F01A31" w:rsidRPr="005C2251" w:rsidRDefault="00615A7E" w:rsidP="007F44C2">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AB</w:t>
            </w:r>
            <w:r w:rsidR="00F01A31" w:rsidRPr="005C2251">
              <w:rPr>
                <w:rFonts w:ascii="Times New Roman" w:eastAsia="ＭＳ 明朝" w:hAnsi="Times New Roman" w:cs="Times New Roman"/>
                <w:snapToGrid w:val="0"/>
                <w:color w:val="000000"/>
                <w:sz w:val="18"/>
                <w:szCs w:val="18"/>
                <w:lang w:eastAsia="ja-JP"/>
              </w:rPr>
              <w:t>は</w:t>
            </w:r>
            <w:r w:rsidR="00766511" w:rsidRPr="005C2251">
              <w:rPr>
                <w:rFonts w:ascii="Times New Roman" w:eastAsia="ＭＳ 明朝" w:hAnsi="Times New Roman" w:cs="Times New Roman"/>
                <w:snapToGrid w:val="0"/>
                <w:color w:val="000000"/>
                <w:sz w:val="18"/>
                <w:szCs w:val="18"/>
                <w:lang w:eastAsia="ja-JP"/>
              </w:rPr>
              <w:t>，</w:t>
            </w:r>
            <w:r w:rsidRPr="005C2251">
              <w:rPr>
                <w:rFonts w:ascii="Times New Roman" w:eastAsia="ＭＳ 明朝" w:hAnsi="Times New Roman" w:cs="Times New Roman"/>
                <w:snapToGrid w:val="0"/>
                <w:color w:val="000000"/>
                <w:sz w:val="18"/>
                <w:szCs w:val="18"/>
                <w:lang w:eastAsia="ja-JP"/>
              </w:rPr>
              <w:t>審査</w:t>
            </w:r>
            <w:r w:rsidR="00F01A31" w:rsidRPr="005C2251">
              <w:rPr>
                <w:rFonts w:ascii="Times New Roman" w:eastAsia="ＭＳ 明朝" w:hAnsi="Times New Roman" w:cs="Times New Roman"/>
                <w:snapToGrid w:val="0"/>
                <w:color w:val="000000"/>
                <w:sz w:val="18"/>
                <w:szCs w:val="18"/>
                <w:lang w:eastAsia="ja-JP"/>
              </w:rPr>
              <w:t>に先立ち</w:t>
            </w:r>
            <w:r w:rsidR="00766511" w:rsidRPr="005C2251">
              <w:rPr>
                <w:rFonts w:ascii="Times New Roman" w:eastAsia="ＭＳ 明朝" w:hAnsi="Times New Roman" w:cs="Times New Roman"/>
                <w:snapToGrid w:val="0"/>
                <w:color w:val="000000"/>
                <w:sz w:val="18"/>
                <w:szCs w:val="18"/>
                <w:lang w:eastAsia="ja-JP"/>
              </w:rPr>
              <w:t>，</w:t>
            </w:r>
            <w:r w:rsidR="00F01A31" w:rsidRPr="005C2251">
              <w:rPr>
                <w:rFonts w:ascii="Times New Roman" w:eastAsia="ＭＳ 明朝" w:hAnsi="Times New Roman" w:cs="Times New Roman"/>
                <w:snapToGrid w:val="0"/>
                <w:color w:val="000000"/>
                <w:sz w:val="18"/>
                <w:szCs w:val="18"/>
                <w:lang w:eastAsia="ja-JP"/>
              </w:rPr>
              <w:t>審査チームリーダーが特定され</w:t>
            </w:r>
            <w:r w:rsidR="00766511" w:rsidRPr="005C2251">
              <w:rPr>
                <w:rFonts w:ascii="Times New Roman" w:eastAsia="ＭＳ 明朝" w:hAnsi="Times New Roman" w:cs="Times New Roman"/>
                <w:snapToGrid w:val="0"/>
                <w:color w:val="000000"/>
                <w:sz w:val="18"/>
                <w:szCs w:val="18"/>
                <w:lang w:eastAsia="ja-JP"/>
              </w:rPr>
              <w:t>，</w:t>
            </w:r>
            <w:r w:rsidR="00F01A31" w:rsidRPr="005C2251">
              <w:rPr>
                <w:rFonts w:ascii="Times New Roman" w:eastAsia="ＭＳ 明朝" w:hAnsi="Times New Roman" w:cs="Times New Roman"/>
                <w:snapToGrid w:val="0"/>
                <w:color w:val="000000"/>
                <w:sz w:val="18"/>
                <w:szCs w:val="18"/>
                <w:lang w:eastAsia="ja-JP"/>
              </w:rPr>
              <w:t>その役割がすべての影響</w:t>
            </w:r>
            <w:r w:rsidR="009174D3" w:rsidRPr="005C2251">
              <w:rPr>
                <w:rFonts w:ascii="Times New Roman" w:eastAsia="ＭＳ 明朝" w:hAnsi="Times New Roman" w:cs="Times New Roman"/>
                <w:snapToGrid w:val="0"/>
                <w:color w:val="000000"/>
                <w:sz w:val="18"/>
                <w:szCs w:val="18"/>
                <w:lang w:eastAsia="ja-JP"/>
              </w:rPr>
              <w:t>を受ける</w:t>
            </w:r>
            <w:r w:rsidR="00F01A31" w:rsidRPr="005C2251">
              <w:rPr>
                <w:rFonts w:ascii="Times New Roman" w:eastAsia="ＭＳ 明朝" w:hAnsi="Times New Roman" w:cs="Times New Roman"/>
                <w:snapToGrid w:val="0"/>
                <w:color w:val="000000"/>
                <w:sz w:val="18"/>
                <w:szCs w:val="18"/>
                <w:lang w:eastAsia="ja-JP"/>
              </w:rPr>
              <w:t>関係者に伝達されていることを確実にしているか？</w:t>
            </w:r>
          </w:p>
        </w:tc>
        <w:tc>
          <w:tcPr>
            <w:tcW w:w="2160" w:type="dxa"/>
            <w:shd w:val="clear" w:color="auto" w:fill="D9D9D9"/>
            <w:vAlign w:val="center"/>
          </w:tcPr>
          <w:p w14:paraId="60392A4C"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2: 7.5.1</w:t>
            </w:r>
          </w:p>
        </w:tc>
        <w:tc>
          <w:tcPr>
            <w:tcW w:w="1440" w:type="dxa"/>
            <w:vAlign w:val="center"/>
          </w:tcPr>
          <w:p w14:paraId="0C187EA1"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22BE91E0" w14:textId="77777777" w:rsidR="00F01A31" w:rsidRPr="009D5BA6" w:rsidRDefault="00F01A31">
            <w:pPr>
              <w:rPr>
                <w:rFonts w:ascii="Times New Roman" w:eastAsia="ＭＳ 明朝" w:hAnsi="Times New Roman" w:cs="Times New Roman"/>
                <w:sz w:val="18"/>
                <w:szCs w:val="18"/>
              </w:rPr>
            </w:pPr>
          </w:p>
        </w:tc>
      </w:tr>
      <w:tr w:rsidR="00F01A31" w:rsidRPr="009D5BA6" w14:paraId="1C851FD1" w14:textId="77777777" w:rsidTr="009D5BA6">
        <w:trPr>
          <w:trHeight w:val="937"/>
          <w:jc w:val="center"/>
        </w:trPr>
        <w:tc>
          <w:tcPr>
            <w:tcW w:w="613" w:type="dxa"/>
            <w:shd w:val="clear" w:color="auto" w:fill="D9D9D9"/>
            <w:vAlign w:val="center"/>
          </w:tcPr>
          <w:p w14:paraId="01BB1E9F" w14:textId="77777777" w:rsidR="00F01A31" w:rsidRPr="009D5BA6" w:rsidRDefault="00F01A31">
            <w:pPr>
              <w:numPr>
                <w:ilvl w:val="0"/>
                <w:numId w:val="2"/>
              </w:numPr>
              <w:tabs>
                <w:tab w:val="clear" w:pos="360"/>
                <w:tab w:val="left" w:pos="0"/>
              </w:tabs>
              <w:overflowPunct w:val="0"/>
              <w:autoSpaceDE w:val="0"/>
              <w:autoSpaceDN w:val="0"/>
              <w:adjustRightInd w:val="0"/>
              <w:ind w:left="0" w:firstLine="0"/>
              <w:jc w:val="center"/>
              <w:textAlignment w:val="baseline"/>
              <w:rPr>
                <w:rFonts w:ascii="Times New Roman" w:eastAsia="ＭＳ 明朝" w:hAnsi="Times New Roman" w:cs="Times New Roman"/>
                <w:b/>
                <w:bCs/>
                <w:sz w:val="18"/>
                <w:szCs w:val="18"/>
              </w:rPr>
            </w:pPr>
          </w:p>
        </w:tc>
        <w:tc>
          <w:tcPr>
            <w:tcW w:w="3456" w:type="dxa"/>
            <w:shd w:val="clear" w:color="auto" w:fill="D9D9D9"/>
            <w:vAlign w:val="center"/>
          </w:tcPr>
          <w:p w14:paraId="02925F88" w14:textId="77777777" w:rsidR="00F01A31" w:rsidRPr="005C2251" w:rsidRDefault="00615A7E" w:rsidP="004E7DDC">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AB</w:t>
            </w:r>
            <w:r w:rsidR="00F01A31" w:rsidRPr="005C2251">
              <w:rPr>
                <w:rFonts w:ascii="Times New Roman" w:eastAsia="ＭＳ 明朝" w:hAnsi="Times New Roman" w:cs="Times New Roman"/>
                <w:snapToGrid w:val="0"/>
                <w:color w:val="000000"/>
                <w:sz w:val="18"/>
                <w:szCs w:val="18"/>
                <w:lang w:eastAsia="ja-JP"/>
              </w:rPr>
              <w:t>は</w:t>
            </w:r>
            <w:r w:rsidR="00766511" w:rsidRPr="005C2251">
              <w:rPr>
                <w:rFonts w:ascii="Times New Roman" w:eastAsia="ＭＳ 明朝" w:hAnsi="Times New Roman" w:cs="Times New Roman"/>
                <w:snapToGrid w:val="0"/>
                <w:color w:val="000000"/>
                <w:sz w:val="18"/>
                <w:szCs w:val="18"/>
                <w:lang w:eastAsia="ja-JP"/>
              </w:rPr>
              <w:t>，</w:t>
            </w:r>
            <w:r w:rsidRPr="005C2251">
              <w:rPr>
                <w:rFonts w:ascii="Times New Roman" w:eastAsia="ＭＳ 明朝" w:hAnsi="Times New Roman" w:cs="Times New Roman"/>
                <w:snapToGrid w:val="0"/>
                <w:color w:val="000000"/>
                <w:sz w:val="18"/>
                <w:szCs w:val="18"/>
                <w:lang w:eastAsia="ja-JP"/>
              </w:rPr>
              <w:t>審査</w:t>
            </w:r>
            <w:r w:rsidR="009174D3" w:rsidRPr="005C2251">
              <w:rPr>
                <w:rFonts w:ascii="Times New Roman" w:eastAsia="ＭＳ 明朝" w:hAnsi="Times New Roman" w:cs="Times New Roman"/>
                <w:snapToGrid w:val="0"/>
                <w:color w:val="000000"/>
                <w:sz w:val="18"/>
                <w:szCs w:val="18"/>
                <w:lang w:eastAsia="ja-JP"/>
              </w:rPr>
              <w:t>活動</w:t>
            </w:r>
            <w:r w:rsidR="00F01A31" w:rsidRPr="005C2251">
              <w:rPr>
                <w:rFonts w:ascii="Times New Roman" w:eastAsia="ＭＳ 明朝" w:hAnsi="Times New Roman" w:cs="Times New Roman"/>
                <w:snapToGrid w:val="0"/>
                <w:color w:val="000000"/>
                <w:sz w:val="18"/>
                <w:szCs w:val="18"/>
                <w:lang w:eastAsia="ja-JP"/>
              </w:rPr>
              <w:t>に先立ち</w:t>
            </w:r>
            <w:r w:rsidR="00766511" w:rsidRPr="005C2251">
              <w:rPr>
                <w:rFonts w:ascii="Times New Roman" w:eastAsia="ＭＳ 明朝" w:hAnsi="Times New Roman" w:cs="Times New Roman"/>
                <w:snapToGrid w:val="0"/>
                <w:color w:val="000000"/>
                <w:sz w:val="18"/>
                <w:szCs w:val="18"/>
                <w:lang w:eastAsia="ja-JP"/>
              </w:rPr>
              <w:t>，</w:t>
            </w:r>
            <w:r w:rsidR="00F01A31" w:rsidRPr="005C2251">
              <w:rPr>
                <w:rFonts w:ascii="Times New Roman" w:eastAsia="ＭＳ 明朝" w:hAnsi="Times New Roman" w:cs="Times New Roman"/>
                <w:snapToGrid w:val="0"/>
                <w:color w:val="000000"/>
                <w:sz w:val="18"/>
                <w:szCs w:val="18"/>
                <w:lang w:eastAsia="ja-JP"/>
              </w:rPr>
              <w:t>すべての影響</w:t>
            </w:r>
            <w:r w:rsidR="009174D3" w:rsidRPr="005C2251">
              <w:rPr>
                <w:rFonts w:ascii="Times New Roman" w:eastAsia="ＭＳ 明朝" w:hAnsi="Times New Roman" w:cs="Times New Roman"/>
                <w:snapToGrid w:val="0"/>
                <w:color w:val="000000"/>
                <w:sz w:val="18"/>
                <w:szCs w:val="18"/>
                <w:lang w:eastAsia="ja-JP"/>
              </w:rPr>
              <w:t>を受ける</w:t>
            </w:r>
            <w:r w:rsidR="00F01A31" w:rsidRPr="005C2251">
              <w:rPr>
                <w:rFonts w:ascii="Times New Roman" w:eastAsia="ＭＳ 明朝" w:hAnsi="Times New Roman" w:cs="Times New Roman"/>
                <w:snapToGrid w:val="0"/>
                <w:color w:val="000000"/>
                <w:sz w:val="18"/>
                <w:szCs w:val="18"/>
                <w:lang w:eastAsia="ja-JP"/>
              </w:rPr>
              <w:t>関係者との間に存在するかもしれない利害抵触</w:t>
            </w:r>
            <w:r w:rsidRPr="005C2251">
              <w:rPr>
                <w:rFonts w:ascii="Times New Roman" w:eastAsia="ＭＳ 明朝" w:hAnsi="Times New Roman" w:cs="Times New Roman"/>
                <w:snapToGrid w:val="0"/>
                <w:color w:val="000000"/>
                <w:sz w:val="18"/>
                <w:szCs w:val="18"/>
                <w:lang w:eastAsia="ja-JP"/>
              </w:rPr>
              <w:t>及び</w:t>
            </w:r>
            <w:r w:rsidR="00F01A31" w:rsidRPr="005C2251">
              <w:rPr>
                <w:rFonts w:ascii="Times New Roman" w:eastAsia="ＭＳ 明朝" w:hAnsi="Times New Roman" w:cs="Times New Roman"/>
                <w:snapToGrid w:val="0"/>
                <w:color w:val="000000"/>
                <w:sz w:val="18"/>
                <w:szCs w:val="18"/>
                <w:lang w:eastAsia="ja-JP"/>
              </w:rPr>
              <w:t>利害抵触</w:t>
            </w:r>
            <w:r w:rsidR="009A1DA7" w:rsidRPr="005C2251">
              <w:rPr>
                <w:rFonts w:ascii="Times New Roman" w:eastAsia="ＭＳ 明朝" w:hAnsi="Times New Roman" w:cs="Times New Roman" w:hint="eastAsia"/>
                <w:snapToGrid w:val="0"/>
                <w:color w:val="000000"/>
                <w:sz w:val="18"/>
                <w:szCs w:val="18"/>
                <w:lang w:eastAsia="ja-JP"/>
              </w:rPr>
              <w:t>の</w:t>
            </w:r>
            <w:r w:rsidR="00F01A31" w:rsidRPr="005C2251">
              <w:rPr>
                <w:rFonts w:ascii="Times New Roman" w:eastAsia="ＭＳ 明朝" w:hAnsi="Times New Roman" w:cs="Times New Roman"/>
                <w:snapToGrid w:val="0"/>
                <w:color w:val="000000"/>
                <w:sz w:val="18"/>
                <w:szCs w:val="18"/>
                <w:lang w:eastAsia="ja-JP"/>
              </w:rPr>
              <w:t>解決</w:t>
            </w:r>
            <w:r w:rsidR="009A1DA7" w:rsidRPr="005C2251">
              <w:rPr>
                <w:rFonts w:ascii="Times New Roman" w:eastAsia="ＭＳ 明朝" w:hAnsi="Times New Roman" w:cs="Times New Roman" w:hint="eastAsia"/>
                <w:snapToGrid w:val="0"/>
                <w:color w:val="000000"/>
                <w:sz w:val="18"/>
                <w:szCs w:val="18"/>
                <w:lang w:eastAsia="ja-JP"/>
              </w:rPr>
              <w:t>を考慮</w:t>
            </w:r>
            <w:r w:rsidR="00F01A31" w:rsidRPr="005C2251">
              <w:rPr>
                <w:rFonts w:ascii="Times New Roman" w:eastAsia="ＭＳ 明朝" w:hAnsi="Times New Roman" w:cs="Times New Roman"/>
                <w:snapToGrid w:val="0"/>
                <w:color w:val="000000"/>
                <w:sz w:val="18"/>
                <w:szCs w:val="18"/>
                <w:lang w:eastAsia="ja-JP"/>
              </w:rPr>
              <w:t>することを確実にしているか？</w:t>
            </w:r>
          </w:p>
        </w:tc>
        <w:tc>
          <w:tcPr>
            <w:tcW w:w="2160" w:type="dxa"/>
            <w:shd w:val="clear" w:color="auto" w:fill="D9D9D9"/>
            <w:vAlign w:val="center"/>
          </w:tcPr>
          <w:p w14:paraId="44678680"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2: 7.5.3</w:t>
            </w:r>
          </w:p>
        </w:tc>
        <w:tc>
          <w:tcPr>
            <w:tcW w:w="1440" w:type="dxa"/>
            <w:vAlign w:val="center"/>
          </w:tcPr>
          <w:p w14:paraId="529FBFC6"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558CFAFA" w14:textId="77777777" w:rsidR="00F01A31" w:rsidRPr="009D5BA6" w:rsidRDefault="00F01A31">
            <w:pPr>
              <w:rPr>
                <w:rFonts w:ascii="Times New Roman" w:eastAsia="ＭＳ 明朝" w:hAnsi="Times New Roman" w:cs="Times New Roman"/>
                <w:sz w:val="18"/>
                <w:szCs w:val="18"/>
              </w:rPr>
            </w:pPr>
          </w:p>
        </w:tc>
      </w:tr>
      <w:tr w:rsidR="00F01A31" w:rsidRPr="009D5BA6" w14:paraId="09B534E2" w14:textId="77777777" w:rsidTr="009D5BA6">
        <w:trPr>
          <w:trHeight w:val="431"/>
          <w:jc w:val="center"/>
        </w:trPr>
        <w:tc>
          <w:tcPr>
            <w:tcW w:w="613" w:type="dxa"/>
            <w:shd w:val="clear" w:color="auto" w:fill="D9D9D9"/>
            <w:vAlign w:val="center"/>
          </w:tcPr>
          <w:p w14:paraId="3A2243FB" w14:textId="77777777" w:rsidR="00F01A31" w:rsidRPr="009D5BA6" w:rsidRDefault="00F01A31">
            <w:pPr>
              <w:numPr>
                <w:ilvl w:val="0"/>
                <w:numId w:val="2"/>
              </w:numPr>
              <w:tabs>
                <w:tab w:val="clear" w:pos="360"/>
                <w:tab w:val="left" w:pos="0"/>
              </w:tabs>
              <w:overflowPunct w:val="0"/>
              <w:autoSpaceDE w:val="0"/>
              <w:autoSpaceDN w:val="0"/>
              <w:adjustRightInd w:val="0"/>
              <w:ind w:left="0" w:firstLine="0"/>
              <w:jc w:val="center"/>
              <w:textAlignment w:val="baseline"/>
              <w:rPr>
                <w:rFonts w:ascii="Times New Roman" w:eastAsia="ＭＳ 明朝" w:hAnsi="Times New Roman" w:cs="Times New Roman"/>
                <w:b/>
                <w:bCs/>
                <w:sz w:val="18"/>
                <w:szCs w:val="18"/>
              </w:rPr>
            </w:pPr>
          </w:p>
        </w:tc>
        <w:tc>
          <w:tcPr>
            <w:tcW w:w="3456" w:type="dxa"/>
            <w:shd w:val="clear" w:color="auto" w:fill="D9D9D9"/>
            <w:vAlign w:val="center"/>
          </w:tcPr>
          <w:p w14:paraId="4F96D0B8" w14:textId="77777777" w:rsidR="00F01A31" w:rsidRPr="005C2251" w:rsidRDefault="00615A7E" w:rsidP="007F44C2">
            <w:pPr>
              <w:spacing w:before="60" w:after="60" w:line="240" w:lineRule="atLeast"/>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AB</w:t>
            </w:r>
            <w:r w:rsidR="00F01A31" w:rsidRPr="005C2251">
              <w:rPr>
                <w:rFonts w:ascii="Times New Roman" w:eastAsia="ＭＳ 明朝" w:hAnsi="Times New Roman" w:cs="Times New Roman"/>
                <w:snapToGrid w:val="0"/>
                <w:color w:val="000000"/>
                <w:sz w:val="18"/>
                <w:szCs w:val="18"/>
                <w:lang w:eastAsia="ja-JP"/>
              </w:rPr>
              <w:t>は</w:t>
            </w:r>
            <w:r w:rsidR="00766511" w:rsidRPr="005C2251">
              <w:rPr>
                <w:rFonts w:ascii="Times New Roman" w:eastAsia="ＭＳ 明朝" w:hAnsi="Times New Roman" w:cs="Times New Roman"/>
                <w:snapToGrid w:val="0"/>
                <w:color w:val="000000"/>
                <w:sz w:val="18"/>
                <w:szCs w:val="18"/>
                <w:lang w:eastAsia="ja-JP"/>
              </w:rPr>
              <w:t>，</w:t>
            </w:r>
            <w:r w:rsidR="004E7DDC" w:rsidRPr="005C2251">
              <w:rPr>
                <w:rFonts w:ascii="Times New Roman" w:eastAsia="ＭＳ 明朝" w:hAnsi="Times New Roman" w:cs="Times New Roman"/>
                <w:snapToGrid w:val="0"/>
                <w:color w:val="000000"/>
                <w:sz w:val="18"/>
                <w:szCs w:val="18"/>
                <w:lang w:eastAsia="ja-JP"/>
              </w:rPr>
              <w:t>審査</w:t>
            </w:r>
            <w:r w:rsidR="006F0A3B" w:rsidRPr="005C2251">
              <w:rPr>
                <w:rFonts w:ascii="Times New Roman" w:eastAsia="ＭＳ 明朝" w:hAnsi="Times New Roman" w:cs="Times New Roman" w:hint="eastAsia"/>
                <w:snapToGrid w:val="0"/>
                <w:color w:val="000000"/>
                <w:sz w:val="18"/>
                <w:szCs w:val="18"/>
                <w:lang w:eastAsia="ja-JP"/>
              </w:rPr>
              <w:t>活動</w:t>
            </w:r>
            <w:r w:rsidR="00F01A31" w:rsidRPr="005C2251">
              <w:rPr>
                <w:rFonts w:ascii="Times New Roman" w:eastAsia="ＭＳ 明朝" w:hAnsi="Times New Roman" w:cs="Times New Roman"/>
                <w:snapToGrid w:val="0"/>
                <w:color w:val="000000"/>
                <w:sz w:val="18"/>
                <w:szCs w:val="18"/>
                <w:lang w:eastAsia="ja-JP"/>
              </w:rPr>
              <w:t>に先立ち</w:t>
            </w:r>
            <w:r w:rsidR="00766511" w:rsidRPr="005C2251">
              <w:rPr>
                <w:rFonts w:ascii="Times New Roman" w:eastAsia="ＭＳ 明朝" w:hAnsi="Times New Roman" w:cs="Times New Roman"/>
                <w:snapToGrid w:val="0"/>
                <w:color w:val="000000"/>
                <w:sz w:val="18"/>
                <w:szCs w:val="18"/>
                <w:lang w:eastAsia="ja-JP"/>
              </w:rPr>
              <w:t>，</w:t>
            </w:r>
            <w:r w:rsidR="00F01A31" w:rsidRPr="005C2251">
              <w:rPr>
                <w:rFonts w:ascii="Times New Roman" w:eastAsia="ＭＳ 明朝" w:hAnsi="Times New Roman" w:cs="Times New Roman"/>
                <w:snapToGrid w:val="0"/>
                <w:color w:val="000000"/>
                <w:sz w:val="18"/>
                <w:szCs w:val="18"/>
                <w:lang w:eastAsia="ja-JP"/>
              </w:rPr>
              <w:t>すべての影響</w:t>
            </w:r>
            <w:r w:rsidR="009174D3" w:rsidRPr="005C2251">
              <w:rPr>
                <w:rFonts w:ascii="Times New Roman" w:eastAsia="ＭＳ 明朝" w:hAnsi="Times New Roman" w:cs="Times New Roman"/>
                <w:snapToGrid w:val="0"/>
                <w:color w:val="000000"/>
                <w:sz w:val="18"/>
                <w:szCs w:val="18"/>
                <w:lang w:eastAsia="ja-JP"/>
              </w:rPr>
              <w:t>を受ける</w:t>
            </w:r>
            <w:r w:rsidR="00F01A31" w:rsidRPr="005C2251">
              <w:rPr>
                <w:rFonts w:ascii="Times New Roman" w:eastAsia="ＭＳ 明朝" w:hAnsi="Times New Roman" w:cs="Times New Roman"/>
                <w:snapToGrid w:val="0"/>
                <w:color w:val="000000"/>
                <w:sz w:val="18"/>
                <w:szCs w:val="18"/>
                <w:lang w:eastAsia="ja-JP"/>
              </w:rPr>
              <w:t>関係者との間の輸出制限</w:t>
            </w:r>
            <w:r w:rsidR="000A616F" w:rsidRPr="005C2251">
              <w:rPr>
                <w:rFonts w:ascii="Times New Roman" w:eastAsia="ＭＳ 明朝" w:hAnsi="Times New Roman" w:cs="Times New Roman"/>
                <w:snapToGrid w:val="0"/>
                <w:color w:val="000000"/>
                <w:sz w:val="18"/>
                <w:szCs w:val="18"/>
                <w:lang w:eastAsia="ja-JP"/>
              </w:rPr>
              <w:t>又は安全保障</w:t>
            </w:r>
            <w:r w:rsidR="00F01A31" w:rsidRPr="005C2251">
              <w:rPr>
                <w:rFonts w:ascii="Times New Roman" w:eastAsia="ＭＳ 明朝" w:hAnsi="Times New Roman" w:cs="Times New Roman"/>
                <w:snapToGrid w:val="0"/>
                <w:color w:val="000000"/>
                <w:sz w:val="18"/>
                <w:szCs w:val="18"/>
                <w:lang w:eastAsia="ja-JP"/>
              </w:rPr>
              <w:t>上の</w:t>
            </w:r>
            <w:r w:rsidR="000A616F" w:rsidRPr="005C2251">
              <w:rPr>
                <w:rFonts w:ascii="Times New Roman" w:eastAsia="ＭＳ 明朝" w:hAnsi="Times New Roman" w:cs="Times New Roman"/>
                <w:snapToGrid w:val="0"/>
                <w:color w:val="000000"/>
                <w:sz w:val="18"/>
                <w:szCs w:val="18"/>
                <w:lang w:eastAsia="ja-JP"/>
              </w:rPr>
              <w:t>制約事項</w:t>
            </w:r>
            <w:r w:rsidR="007F44C2" w:rsidRPr="005C2251">
              <w:rPr>
                <w:rFonts w:ascii="Times New Roman" w:eastAsia="ＭＳ 明朝" w:hAnsi="Times New Roman" w:cs="Times New Roman"/>
                <w:snapToGrid w:val="0"/>
                <w:color w:val="000000"/>
                <w:sz w:val="18"/>
                <w:szCs w:val="18"/>
                <w:lang w:eastAsia="ja-JP"/>
              </w:rPr>
              <w:t>を</w:t>
            </w:r>
            <w:r w:rsidR="00F01A31" w:rsidRPr="005C2251">
              <w:rPr>
                <w:rFonts w:ascii="Times New Roman" w:eastAsia="ＭＳ 明朝" w:hAnsi="Times New Roman" w:cs="Times New Roman"/>
                <w:snapToGrid w:val="0"/>
                <w:color w:val="000000"/>
                <w:sz w:val="18"/>
                <w:szCs w:val="18"/>
                <w:lang w:eastAsia="ja-JP"/>
              </w:rPr>
              <w:t>考慮することを確実にしているか？</w:t>
            </w:r>
          </w:p>
        </w:tc>
        <w:tc>
          <w:tcPr>
            <w:tcW w:w="2160" w:type="dxa"/>
            <w:shd w:val="clear" w:color="auto" w:fill="D9D9D9"/>
            <w:vAlign w:val="center"/>
          </w:tcPr>
          <w:p w14:paraId="67D20932"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2: 7.5.3</w:t>
            </w:r>
          </w:p>
        </w:tc>
        <w:tc>
          <w:tcPr>
            <w:tcW w:w="1440" w:type="dxa"/>
            <w:vAlign w:val="center"/>
          </w:tcPr>
          <w:p w14:paraId="7FB7A1A5"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42C13904" w14:textId="77777777" w:rsidR="00F01A31" w:rsidRPr="009D5BA6" w:rsidRDefault="00F01A31">
            <w:pPr>
              <w:rPr>
                <w:rFonts w:ascii="Times New Roman" w:eastAsia="ＭＳ 明朝" w:hAnsi="Times New Roman" w:cs="Times New Roman"/>
                <w:sz w:val="18"/>
                <w:szCs w:val="18"/>
              </w:rPr>
            </w:pPr>
          </w:p>
        </w:tc>
      </w:tr>
      <w:tr w:rsidR="00F01A31" w:rsidRPr="009D5BA6" w14:paraId="18FB0C65" w14:textId="77777777" w:rsidTr="009D5BA6">
        <w:trPr>
          <w:trHeight w:val="318"/>
          <w:jc w:val="center"/>
        </w:trPr>
        <w:tc>
          <w:tcPr>
            <w:tcW w:w="10686" w:type="dxa"/>
            <w:gridSpan w:val="5"/>
            <w:shd w:val="clear" w:color="auto" w:fill="D9D9D9"/>
            <w:vAlign w:val="center"/>
          </w:tcPr>
          <w:p w14:paraId="07BA8132" w14:textId="77777777" w:rsidR="00F01A31" w:rsidRPr="005C2251" w:rsidRDefault="00784453">
            <w:pPr>
              <w:spacing w:before="60" w:after="60"/>
              <w:jc w:val="center"/>
              <w:rPr>
                <w:rFonts w:ascii="ＭＳ ゴシック" w:eastAsia="ＭＳ ゴシック" w:hAnsi="ＭＳ ゴシック" w:cs="Times New Roman"/>
                <w:b/>
                <w:bCs/>
                <w:color w:val="000000"/>
                <w:sz w:val="18"/>
                <w:szCs w:val="18"/>
              </w:rPr>
            </w:pPr>
            <w:r w:rsidRPr="005C2251">
              <w:rPr>
                <w:rFonts w:ascii="ＭＳ ゴシック" w:eastAsia="ＭＳ ゴシック" w:hAnsi="ＭＳ ゴシック" w:cs="Times New Roman"/>
                <w:b/>
                <w:bCs/>
                <w:color w:val="000000"/>
                <w:sz w:val="18"/>
                <w:szCs w:val="18"/>
                <w:lang w:eastAsia="ja-JP"/>
              </w:rPr>
              <w:t>審査の実施</w:t>
            </w:r>
          </w:p>
        </w:tc>
      </w:tr>
      <w:tr w:rsidR="00F01A31" w:rsidRPr="009D5BA6" w14:paraId="7C064E0A" w14:textId="77777777" w:rsidTr="009D5BA6">
        <w:trPr>
          <w:trHeight w:val="543"/>
          <w:jc w:val="center"/>
        </w:trPr>
        <w:tc>
          <w:tcPr>
            <w:tcW w:w="613" w:type="dxa"/>
            <w:shd w:val="clear" w:color="auto" w:fill="D9D9D9"/>
            <w:vAlign w:val="center"/>
          </w:tcPr>
          <w:p w14:paraId="72173F21" w14:textId="77777777" w:rsidR="00F01A31" w:rsidRPr="009D5BA6" w:rsidRDefault="00F01A31">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vAlign w:val="center"/>
          </w:tcPr>
          <w:p w14:paraId="00DDB6EC" w14:textId="77777777" w:rsidR="00784453" w:rsidRPr="005C2251" w:rsidRDefault="00615A7E" w:rsidP="007F44C2">
            <w:pPr>
              <w:spacing w:before="60" w:after="60"/>
              <w:rPr>
                <w:rFonts w:ascii="Times New Roman" w:eastAsia="ＭＳ 明朝" w:hAnsi="Times New Roman" w:cs="Times New Roman"/>
                <w:color w:val="000000"/>
                <w:sz w:val="18"/>
                <w:szCs w:val="18"/>
                <w:lang w:eastAsia="ja-JP"/>
              </w:rPr>
            </w:pPr>
            <w:r w:rsidRPr="005C2251">
              <w:rPr>
                <w:rFonts w:ascii="Times New Roman" w:eastAsia="ＭＳ 明朝" w:hAnsi="Times New Roman" w:cs="Times New Roman"/>
                <w:color w:val="000000"/>
                <w:sz w:val="18"/>
                <w:szCs w:val="18"/>
                <w:lang w:eastAsia="ja-JP"/>
              </w:rPr>
              <w:t>AB</w:t>
            </w:r>
            <w:r w:rsidR="00A75662" w:rsidRPr="005C2251">
              <w:rPr>
                <w:rFonts w:ascii="Times New Roman" w:eastAsia="ＭＳ 明朝" w:hAnsi="Times New Roman" w:cs="Times New Roman"/>
                <w:color w:val="000000"/>
                <w:sz w:val="18"/>
                <w:szCs w:val="18"/>
                <w:lang w:eastAsia="ja-JP"/>
              </w:rPr>
              <w:t>の</w:t>
            </w:r>
            <w:r w:rsidR="00784453" w:rsidRPr="005C2251">
              <w:rPr>
                <w:rFonts w:ascii="Times New Roman" w:eastAsia="ＭＳ 明朝" w:hAnsi="Times New Roman" w:cs="Times New Roman"/>
                <w:color w:val="000000"/>
                <w:sz w:val="18"/>
                <w:szCs w:val="18"/>
                <w:lang w:eastAsia="ja-JP"/>
              </w:rPr>
              <w:t>審査チームリーダーは有効な初回会議を開催し</w:t>
            </w:r>
            <w:r w:rsidR="007F44C2" w:rsidRPr="005C2251">
              <w:rPr>
                <w:rFonts w:ascii="Times New Roman" w:eastAsia="ＭＳ 明朝" w:hAnsi="Times New Roman" w:cs="Times New Roman"/>
                <w:color w:val="000000"/>
                <w:sz w:val="18"/>
                <w:szCs w:val="18"/>
                <w:lang w:eastAsia="ja-JP"/>
              </w:rPr>
              <w:t>た</w:t>
            </w:r>
            <w:r w:rsidR="00784453" w:rsidRPr="005C2251">
              <w:rPr>
                <w:rFonts w:ascii="Times New Roman" w:eastAsia="ＭＳ 明朝" w:hAnsi="Times New Roman" w:cs="Times New Roman"/>
                <w:color w:val="000000"/>
                <w:sz w:val="18"/>
                <w:szCs w:val="18"/>
                <w:lang w:eastAsia="ja-JP"/>
              </w:rPr>
              <w:t>か？</w:t>
            </w:r>
          </w:p>
        </w:tc>
        <w:tc>
          <w:tcPr>
            <w:tcW w:w="2160" w:type="dxa"/>
            <w:shd w:val="clear" w:color="auto" w:fill="D9D9D9"/>
            <w:vAlign w:val="center"/>
          </w:tcPr>
          <w:p w14:paraId="54BF3ECB" w14:textId="1CA67BCB"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JIS Q</w:t>
            </w:r>
            <w:r w:rsidR="00F01A31" w:rsidRPr="005C2251">
              <w:rPr>
                <w:rFonts w:ascii="Times New Roman" w:eastAsia="ＭＳ 明朝" w:hAnsi="Times New Roman" w:cs="Times New Roman"/>
                <w:color w:val="000000"/>
                <w:sz w:val="18"/>
                <w:szCs w:val="18"/>
              </w:rPr>
              <w:t xml:space="preserve"> 17011: 7.</w:t>
            </w:r>
            <w:r w:rsidR="00AA3112" w:rsidRPr="005C2251">
              <w:rPr>
                <w:rFonts w:ascii="Times New Roman" w:eastAsia="ＭＳ 明朝" w:hAnsi="Times New Roman" w:cs="Times New Roman"/>
                <w:color w:val="000000"/>
                <w:sz w:val="18"/>
                <w:szCs w:val="18"/>
              </w:rPr>
              <w:t>6.2</w:t>
            </w:r>
          </w:p>
        </w:tc>
        <w:tc>
          <w:tcPr>
            <w:tcW w:w="1440" w:type="dxa"/>
            <w:vAlign w:val="center"/>
          </w:tcPr>
          <w:p w14:paraId="47D8E164"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664B90FE" w14:textId="77777777" w:rsidR="00F01A31" w:rsidRPr="009D5BA6" w:rsidRDefault="00F01A31">
            <w:pPr>
              <w:rPr>
                <w:rFonts w:ascii="Times New Roman" w:eastAsia="ＭＳ 明朝" w:hAnsi="Times New Roman" w:cs="Times New Roman"/>
                <w:sz w:val="18"/>
                <w:szCs w:val="18"/>
              </w:rPr>
            </w:pPr>
          </w:p>
        </w:tc>
      </w:tr>
      <w:tr w:rsidR="00F01A31" w:rsidRPr="009D5BA6" w14:paraId="0846EE2B" w14:textId="77777777" w:rsidTr="009D5BA6">
        <w:trPr>
          <w:trHeight w:val="678"/>
          <w:jc w:val="center"/>
        </w:trPr>
        <w:tc>
          <w:tcPr>
            <w:tcW w:w="613" w:type="dxa"/>
            <w:shd w:val="clear" w:color="auto" w:fill="D9D9D9"/>
            <w:vAlign w:val="center"/>
          </w:tcPr>
          <w:p w14:paraId="18ECD9CF" w14:textId="77777777" w:rsidR="00F01A31" w:rsidRPr="009D5BA6" w:rsidRDefault="00F01A31">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vAlign w:val="center"/>
          </w:tcPr>
          <w:p w14:paraId="516C9D8F" w14:textId="77777777" w:rsidR="00784453" w:rsidRPr="005C2251" w:rsidRDefault="00615A7E" w:rsidP="007F44C2">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AB</w:t>
            </w:r>
            <w:r w:rsidR="00784453" w:rsidRPr="005C2251">
              <w:rPr>
                <w:rFonts w:ascii="Times New Roman" w:eastAsia="ＭＳ 明朝" w:hAnsi="Times New Roman" w:cs="Times New Roman"/>
                <w:snapToGrid w:val="0"/>
                <w:color w:val="000000"/>
                <w:sz w:val="18"/>
                <w:szCs w:val="18"/>
                <w:lang w:eastAsia="ja-JP"/>
              </w:rPr>
              <w:t>の審査チーム</w:t>
            </w:r>
            <w:r w:rsidR="005C3DBA" w:rsidRPr="005C2251">
              <w:rPr>
                <w:rFonts w:ascii="Times New Roman" w:eastAsia="ＭＳ 明朝" w:hAnsi="Times New Roman" w:cs="Times New Roman"/>
                <w:snapToGrid w:val="0"/>
                <w:color w:val="000000"/>
                <w:sz w:val="18"/>
                <w:szCs w:val="18"/>
                <w:lang w:eastAsia="ja-JP"/>
              </w:rPr>
              <w:t>が</w:t>
            </w:r>
            <w:r w:rsidR="00766511" w:rsidRPr="005C2251">
              <w:rPr>
                <w:rFonts w:ascii="Times New Roman" w:eastAsia="ＭＳ 明朝" w:hAnsi="Times New Roman" w:cs="Times New Roman"/>
                <w:snapToGrid w:val="0"/>
                <w:color w:val="000000"/>
                <w:sz w:val="18"/>
                <w:szCs w:val="18"/>
                <w:lang w:eastAsia="ja-JP"/>
              </w:rPr>
              <w:t>，</w:t>
            </w:r>
            <w:r w:rsidR="00576FA3" w:rsidRPr="005C2251">
              <w:rPr>
                <w:rFonts w:ascii="Times New Roman" w:eastAsia="ＭＳ 明朝" w:hAnsi="Times New Roman" w:cs="Times New Roman"/>
                <w:snapToGrid w:val="0"/>
                <w:color w:val="000000"/>
                <w:sz w:val="18"/>
                <w:szCs w:val="18"/>
                <w:lang w:eastAsia="ja-JP"/>
              </w:rPr>
              <w:t>設定された審査計画に従っている</w:t>
            </w:r>
            <w:r w:rsidR="00766511" w:rsidRPr="005C2251">
              <w:rPr>
                <w:rFonts w:ascii="Times New Roman" w:eastAsia="ＭＳ 明朝" w:hAnsi="Times New Roman" w:cs="Times New Roman"/>
                <w:snapToGrid w:val="0"/>
                <w:color w:val="000000"/>
                <w:sz w:val="18"/>
                <w:szCs w:val="18"/>
                <w:lang w:eastAsia="ja-JP"/>
              </w:rPr>
              <w:t>，</w:t>
            </w:r>
            <w:r w:rsidR="004E7DDC" w:rsidRPr="005C2251">
              <w:rPr>
                <w:rFonts w:ascii="Times New Roman" w:eastAsia="ＭＳ 明朝" w:hAnsi="Times New Roman" w:cs="Times New Roman"/>
                <w:snapToGrid w:val="0"/>
                <w:color w:val="000000"/>
                <w:sz w:val="18"/>
                <w:szCs w:val="18"/>
                <w:lang w:eastAsia="ja-JP"/>
              </w:rPr>
              <w:t>又</w:t>
            </w:r>
            <w:r w:rsidR="00576FA3" w:rsidRPr="005C2251">
              <w:rPr>
                <w:rFonts w:ascii="Times New Roman" w:eastAsia="ＭＳ 明朝" w:hAnsi="Times New Roman" w:cs="Times New Roman"/>
                <w:snapToGrid w:val="0"/>
                <w:color w:val="000000"/>
                <w:sz w:val="18"/>
                <w:szCs w:val="18"/>
                <w:lang w:eastAsia="ja-JP"/>
              </w:rPr>
              <w:t>は審査の過程において該当する場合</w:t>
            </w:r>
            <w:r w:rsidR="004E7DDC" w:rsidRPr="005C2251">
              <w:rPr>
                <w:rFonts w:ascii="Times New Roman" w:eastAsia="ＭＳ 明朝" w:hAnsi="Times New Roman" w:cs="Times New Roman"/>
                <w:snapToGrid w:val="0"/>
                <w:color w:val="000000"/>
                <w:sz w:val="18"/>
                <w:szCs w:val="18"/>
                <w:lang w:eastAsia="ja-JP"/>
              </w:rPr>
              <w:t>には</w:t>
            </w:r>
            <w:r w:rsidR="00576FA3" w:rsidRPr="005C2251">
              <w:rPr>
                <w:rFonts w:ascii="Times New Roman" w:eastAsia="ＭＳ 明朝" w:hAnsi="Times New Roman" w:cs="Times New Roman"/>
                <w:snapToGrid w:val="0"/>
                <w:color w:val="000000"/>
                <w:sz w:val="18"/>
                <w:szCs w:val="18"/>
                <w:lang w:eastAsia="ja-JP"/>
              </w:rPr>
              <w:t>調整を行っていることを示す証拠</w:t>
            </w:r>
            <w:r w:rsidR="005C3DBA" w:rsidRPr="005C2251">
              <w:rPr>
                <w:rFonts w:ascii="Times New Roman" w:eastAsia="ＭＳ 明朝" w:hAnsi="Times New Roman" w:cs="Times New Roman"/>
                <w:snapToGrid w:val="0"/>
                <w:color w:val="000000"/>
                <w:sz w:val="18"/>
                <w:szCs w:val="18"/>
                <w:lang w:eastAsia="ja-JP"/>
              </w:rPr>
              <w:t>は</w:t>
            </w:r>
            <w:r w:rsidR="00576FA3" w:rsidRPr="005C2251">
              <w:rPr>
                <w:rFonts w:ascii="Times New Roman" w:eastAsia="ＭＳ 明朝" w:hAnsi="Times New Roman" w:cs="Times New Roman"/>
                <w:snapToGrid w:val="0"/>
                <w:color w:val="000000"/>
                <w:sz w:val="18"/>
                <w:szCs w:val="18"/>
                <w:lang w:eastAsia="ja-JP"/>
              </w:rPr>
              <w:t>あるか？</w:t>
            </w:r>
          </w:p>
        </w:tc>
        <w:tc>
          <w:tcPr>
            <w:tcW w:w="2160" w:type="dxa"/>
            <w:shd w:val="clear" w:color="auto" w:fill="D9D9D9"/>
            <w:vAlign w:val="center"/>
          </w:tcPr>
          <w:p w14:paraId="4EE55C1A" w14:textId="39E7EB12"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JIS Q</w:t>
            </w:r>
            <w:r w:rsidR="00F01A31" w:rsidRPr="005C2251">
              <w:rPr>
                <w:rFonts w:ascii="Times New Roman" w:eastAsia="ＭＳ 明朝" w:hAnsi="Times New Roman" w:cs="Times New Roman"/>
                <w:color w:val="000000"/>
                <w:sz w:val="18"/>
                <w:szCs w:val="18"/>
              </w:rPr>
              <w:t xml:space="preserve"> 17011: 7.</w:t>
            </w:r>
            <w:r w:rsidR="00AA3112" w:rsidRPr="005C2251">
              <w:rPr>
                <w:rFonts w:ascii="Times New Roman" w:eastAsia="ＭＳ 明朝" w:hAnsi="Times New Roman" w:cs="Times New Roman"/>
                <w:color w:val="000000"/>
                <w:sz w:val="18"/>
                <w:szCs w:val="18"/>
              </w:rPr>
              <w:t>6.3</w:t>
            </w:r>
          </w:p>
        </w:tc>
        <w:tc>
          <w:tcPr>
            <w:tcW w:w="1440" w:type="dxa"/>
            <w:vAlign w:val="center"/>
          </w:tcPr>
          <w:p w14:paraId="500B3387"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58C492F7" w14:textId="77777777" w:rsidR="00F01A31" w:rsidRPr="009D5BA6" w:rsidRDefault="00F01A31">
            <w:pPr>
              <w:rPr>
                <w:rFonts w:ascii="Times New Roman" w:eastAsia="ＭＳ 明朝" w:hAnsi="Times New Roman" w:cs="Times New Roman"/>
                <w:sz w:val="18"/>
                <w:szCs w:val="18"/>
              </w:rPr>
            </w:pPr>
          </w:p>
        </w:tc>
      </w:tr>
      <w:tr w:rsidR="003A5C3D" w:rsidRPr="009D5BA6" w14:paraId="05B97554" w14:textId="77777777" w:rsidTr="00D7601D">
        <w:trPr>
          <w:trHeight w:val="1810"/>
          <w:jc w:val="center"/>
        </w:trPr>
        <w:tc>
          <w:tcPr>
            <w:tcW w:w="613" w:type="dxa"/>
            <w:shd w:val="clear" w:color="auto" w:fill="D9D9D9"/>
            <w:vAlign w:val="center"/>
          </w:tcPr>
          <w:p w14:paraId="242B9255" w14:textId="77777777" w:rsidR="003A5C3D" w:rsidRPr="009D5BA6" w:rsidRDefault="003A5C3D">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vAlign w:val="center"/>
          </w:tcPr>
          <w:p w14:paraId="3C0B634C" w14:textId="583FD7BC" w:rsidR="003A5C3D" w:rsidRPr="005C2251" w:rsidRDefault="003A5C3D" w:rsidP="004C29E9">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AB</w:t>
            </w:r>
            <w:r w:rsidRPr="005C2251">
              <w:rPr>
                <w:rFonts w:ascii="Times New Roman" w:eastAsia="ＭＳ 明朝" w:hAnsi="Times New Roman" w:cs="Times New Roman"/>
                <w:snapToGrid w:val="0"/>
                <w:color w:val="000000"/>
                <w:sz w:val="18"/>
                <w:szCs w:val="18"/>
                <w:lang w:eastAsia="ja-JP"/>
              </w:rPr>
              <w:t>の審査チームが，要求事項への適合性を確実にするため，</w:t>
            </w:r>
            <w:r w:rsidRPr="005C2251">
              <w:rPr>
                <w:rFonts w:ascii="Times New Roman" w:eastAsia="ＭＳ 明朝" w:hAnsi="Times New Roman" w:cs="Times New Roman"/>
                <w:snapToGrid w:val="0"/>
                <w:color w:val="000000"/>
                <w:sz w:val="18"/>
                <w:szCs w:val="18"/>
                <w:lang w:eastAsia="ja-JP"/>
              </w:rPr>
              <w:t>CB</w:t>
            </w:r>
            <w:r w:rsidRPr="005C2251">
              <w:rPr>
                <w:rFonts w:ascii="Times New Roman" w:eastAsia="ＭＳ 明朝" w:hAnsi="Times New Roman" w:cs="Times New Roman"/>
                <w:snapToGrid w:val="0"/>
                <w:color w:val="000000"/>
                <w:sz w:val="18"/>
                <w:szCs w:val="18"/>
                <w:lang w:eastAsia="ja-JP"/>
              </w:rPr>
              <w:t>の依頼者のファイルレビューを実施したことを示す証拠はあるか？</w:t>
            </w:r>
          </w:p>
        </w:tc>
        <w:tc>
          <w:tcPr>
            <w:tcW w:w="2160" w:type="dxa"/>
            <w:shd w:val="clear" w:color="auto" w:fill="D9D9D9"/>
            <w:vAlign w:val="center"/>
          </w:tcPr>
          <w:p w14:paraId="1BED235E" w14:textId="24443DB0" w:rsidR="003A5C3D" w:rsidRPr="005C2251" w:rsidRDefault="003A5C3D">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9104-1: 5.3.3.a;</w:t>
            </w:r>
          </w:p>
          <w:p w14:paraId="73728EEF" w14:textId="77777777" w:rsidR="003A5C3D" w:rsidRPr="005C2251" w:rsidRDefault="003A5C3D">
            <w:pPr>
              <w:spacing w:before="12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JIS Q 17021</w:t>
            </w:r>
            <w:r w:rsidRPr="005C2251">
              <w:rPr>
                <w:rFonts w:ascii="Times New Roman" w:eastAsia="ＭＳ 明朝" w:hAnsi="Times New Roman" w:cs="Times New Roman" w:hint="eastAsia"/>
                <w:color w:val="000000"/>
                <w:sz w:val="18"/>
                <w:szCs w:val="18"/>
                <w:lang w:eastAsia="ja-JP"/>
              </w:rPr>
              <w:t>-1</w:t>
            </w:r>
            <w:r w:rsidRPr="005C2251">
              <w:rPr>
                <w:rFonts w:ascii="Times New Roman" w:eastAsia="ＭＳ 明朝" w:hAnsi="Times New Roman" w:cs="Times New Roman"/>
                <w:color w:val="000000"/>
                <w:sz w:val="18"/>
                <w:szCs w:val="18"/>
              </w:rPr>
              <w:t>: 9.9.2</w:t>
            </w:r>
          </w:p>
        </w:tc>
        <w:tc>
          <w:tcPr>
            <w:tcW w:w="1440" w:type="dxa"/>
            <w:vAlign w:val="center"/>
          </w:tcPr>
          <w:p w14:paraId="0CE25319" w14:textId="77777777" w:rsidR="003A5C3D" w:rsidRPr="005C2251" w:rsidRDefault="003A5C3D">
            <w:pPr>
              <w:rPr>
                <w:rFonts w:ascii="Times New Roman" w:eastAsia="ＭＳ 明朝" w:hAnsi="Times New Roman" w:cs="Times New Roman"/>
                <w:color w:val="000000"/>
                <w:sz w:val="18"/>
                <w:szCs w:val="18"/>
              </w:rPr>
            </w:pPr>
          </w:p>
        </w:tc>
        <w:tc>
          <w:tcPr>
            <w:tcW w:w="3017" w:type="dxa"/>
            <w:vAlign w:val="center"/>
          </w:tcPr>
          <w:p w14:paraId="619AABB0" w14:textId="77777777" w:rsidR="003A5C3D" w:rsidRPr="009D5BA6" w:rsidRDefault="003A5C3D">
            <w:pPr>
              <w:rPr>
                <w:rFonts w:ascii="Times New Roman" w:eastAsia="ＭＳ 明朝" w:hAnsi="Times New Roman" w:cs="Times New Roman"/>
                <w:sz w:val="18"/>
                <w:szCs w:val="18"/>
              </w:rPr>
            </w:pPr>
          </w:p>
        </w:tc>
      </w:tr>
      <w:tr w:rsidR="00F01A31" w:rsidRPr="009D5BA6" w14:paraId="57DE4475" w14:textId="77777777" w:rsidTr="009D5BA6">
        <w:trPr>
          <w:cantSplit/>
          <w:trHeight w:val="822"/>
          <w:jc w:val="center"/>
        </w:trPr>
        <w:tc>
          <w:tcPr>
            <w:tcW w:w="613" w:type="dxa"/>
            <w:shd w:val="clear" w:color="auto" w:fill="D9D9D9"/>
            <w:vAlign w:val="center"/>
          </w:tcPr>
          <w:p w14:paraId="7D5E3A6E" w14:textId="77777777" w:rsidR="00F01A31" w:rsidRPr="009D5BA6" w:rsidRDefault="00F01A31">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vAlign w:val="center"/>
          </w:tcPr>
          <w:p w14:paraId="22F4828D" w14:textId="77777777" w:rsidR="00B4457E" w:rsidRPr="005C2251" w:rsidRDefault="00615A7E" w:rsidP="00A274B8">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AB</w:t>
            </w:r>
            <w:r w:rsidR="009706CB" w:rsidRPr="005C2251">
              <w:rPr>
                <w:rFonts w:ascii="Times New Roman" w:eastAsia="ＭＳ 明朝" w:hAnsi="Times New Roman" w:cs="Times New Roman"/>
                <w:snapToGrid w:val="0"/>
                <w:color w:val="000000"/>
                <w:sz w:val="18"/>
                <w:szCs w:val="18"/>
                <w:lang w:eastAsia="ja-JP"/>
              </w:rPr>
              <w:t>の審査チームによる</w:t>
            </w:r>
            <w:r w:rsidR="0065418B" w:rsidRPr="005C2251">
              <w:rPr>
                <w:rFonts w:ascii="Times New Roman" w:eastAsia="ＭＳ 明朝" w:hAnsi="Times New Roman" w:cs="Times New Roman" w:hint="eastAsia"/>
                <w:snapToGrid w:val="0"/>
                <w:color w:val="000000"/>
                <w:sz w:val="18"/>
                <w:szCs w:val="18"/>
                <w:lang w:eastAsia="ja-JP"/>
              </w:rPr>
              <w:t>（</w:t>
            </w:r>
            <w:r w:rsidR="004E7DDC" w:rsidRPr="005C2251">
              <w:rPr>
                <w:rFonts w:ascii="Times New Roman" w:eastAsia="ＭＳ 明朝" w:hAnsi="Times New Roman" w:cs="Times New Roman"/>
                <w:snapToGrid w:val="0"/>
                <w:color w:val="000000"/>
                <w:sz w:val="18"/>
                <w:szCs w:val="18"/>
                <w:lang w:eastAsia="ja-JP"/>
              </w:rPr>
              <w:t>CB</w:t>
            </w:r>
            <w:r w:rsidR="009706CB" w:rsidRPr="005C2251">
              <w:rPr>
                <w:rFonts w:ascii="Times New Roman" w:eastAsia="ＭＳ 明朝" w:hAnsi="Times New Roman" w:cs="Times New Roman"/>
                <w:snapToGrid w:val="0"/>
                <w:color w:val="000000"/>
                <w:sz w:val="18"/>
                <w:szCs w:val="18"/>
                <w:lang w:eastAsia="ja-JP"/>
              </w:rPr>
              <w:t>の</w:t>
            </w:r>
            <w:r w:rsidR="0065418B" w:rsidRPr="005C2251">
              <w:rPr>
                <w:rFonts w:ascii="Times New Roman" w:eastAsia="ＭＳ 明朝" w:hAnsi="Times New Roman" w:cs="Times New Roman" w:hint="eastAsia"/>
                <w:snapToGrid w:val="0"/>
                <w:color w:val="000000"/>
                <w:sz w:val="18"/>
                <w:szCs w:val="18"/>
                <w:lang w:eastAsia="ja-JP"/>
              </w:rPr>
              <w:t>）</w:t>
            </w:r>
            <w:r w:rsidR="009706CB" w:rsidRPr="005C2251">
              <w:rPr>
                <w:rFonts w:ascii="Times New Roman" w:eastAsia="ＭＳ 明朝" w:hAnsi="Times New Roman" w:cs="Times New Roman"/>
                <w:snapToGrid w:val="0"/>
                <w:color w:val="000000"/>
                <w:sz w:val="18"/>
                <w:szCs w:val="18"/>
                <w:lang w:eastAsia="ja-JP"/>
              </w:rPr>
              <w:t>依頼者のファイルレビュープロセス</w:t>
            </w:r>
            <w:r w:rsidR="00B4457E" w:rsidRPr="005C2251">
              <w:rPr>
                <w:rFonts w:ascii="Times New Roman" w:eastAsia="ＭＳ 明朝" w:hAnsi="Times New Roman" w:cs="Times New Roman" w:hint="eastAsia"/>
                <w:snapToGrid w:val="0"/>
                <w:color w:val="000000"/>
                <w:sz w:val="18"/>
                <w:szCs w:val="18"/>
                <w:lang w:eastAsia="ja-JP"/>
              </w:rPr>
              <w:t>は以下の</w:t>
            </w:r>
          </w:p>
          <w:p w14:paraId="194126FA" w14:textId="77777777" w:rsidR="00B4457E" w:rsidRPr="005C2251" w:rsidRDefault="00B4457E" w:rsidP="00A274B8">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hint="eastAsia"/>
                <w:snapToGrid w:val="0"/>
                <w:color w:val="000000"/>
                <w:sz w:val="18"/>
                <w:szCs w:val="18"/>
                <w:lang w:eastAsia="ja-JP"/>
              </w:rPr>
              <w:t>要求を満たしているか？</w:t>
            </w:r>
          </w:p>
          <w:p w14:paraId="738110CB" w14:textId="77777777" w:rsidR="00B4457E" w:rsidRPr="005C2251" w:rsidRDefault="009706CB" w:rsidP="00A274B8">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には</w:t>
            </w:r>
            <w:r w:rsidR="00766511" w:rsidRPr="005C2251">
              <w:rPr>
                <w:rFonts w:ascii="Times New Roman" w:eastAsia="ＭＳ 明朝" w:hAnsi="Times New Roman" w:cs="Times New Roman"/>
                <w:snapToGrid w:val="0"/>
                <w:color w:val="000000"/>
                <w:sz w:val="18"/>
                <w:szCs w:val="18"/>
                <w:lang w:eastAsia="ja-JP"/>
              </w:rPr>
              <w:t>，</w:t>
            </w:r>
          </w:p>
          <w:p w14:paraId="396E42FE" w14:textId="77777777" w:rsidR="00B4457E" w:rsidRPr="005C2251" w:rsidRDefault="00B4457E" w:rsidP="00A274B8">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w:t>
            </w:r>
            <w:r w:rsidRPr="005C2251">
              <w:rPr>
                <w:rFonts w:ascii="Times New Roman" w:eastAsia="ＭＳ 明朝" w:hAnsi="Times New Roman" w:cs="Times New Roman" w:hint="eastAsia"/>
                <w:snapToGrid w:val="0"/>
                <w:color w:val="000000"/>
                <w:sz w:val="18"/>
                <w:szCs w:val="18"/>
                <w:lang w:eastAsia="ja-JP"/>
              </w:rPr>
              <w:t xml:space="preserve">　</w:t>
            </w:r>
            <w:r w:rsidR="009706CB" w:rsidRPr="005C2251">
              <w:rPr>
                <w:rFonts w:ascii="Times New Roman" w:eastAsia="ＭＳ 明朝" w:hAnsi="Times New Roman" w:cs="Times New Roman"/>
                <w:snapToGrid w:val="0"/>
                <w:color w:val="000000"/>
                <w:sz w:val="18"/>
                <w:szCs w:val="18"/>
                <w:lang w:eastAsia="ja-JP"/>
              </w:rPr>
              <w:t>正当性を含む</w:t>
            </w:r>
            <w:r w:rsidR="00766511" w:rsidRPr="005C2251">
              <w:rPr>
                <w:rFonts w:ascii="Times New Roman" w:eastAsia="ＭＳ 明朝" w:hAnsi="Times New Roman" w:cs="Times New Roman"/>
                <w:snapToGrid w:val="0"/>
                <w:color w:val="000000"/>
                <w:sz w:val="18"/>
                <w:szCs w:val="18"/>
                <w:lang w:eastAsia="ja-JP"/>
              </w:rPr>
              <w:t>，</w:t>
            </w:r>
            <w:r w:rsidR="003E6799" w:rsidRPr="005C2251">
              <w:rPr>
                <w:rFonts w:ascii="Times New Roman" w:eastAsia="ＭＳ 明朝" w:hAnsi="Times New Roman" w:cs="Times New Roman"/>
                <w:snapToGrid w:val="0"/>
                <w:color w:val="000000"/>
                <w:sz w:val="18"/>
                <w:szCs w:val="18"/>
                <w:lang w:eastAsia="ja-JP"/>
              </w:rPr>
              <w:t>CB</w:t>
            </w:r>
            <w:r w:rsidR="009706CB" w:rsidRPr="005C2251">
              <w:rPr>
                <w:rFonts w:ascii="Times New Roman" w:eastAsia="ＭＳ 明朝" w:hAnsi="Times New Roman" w:cs="Times New Roman"/>
                <w:snapToGrid w:val="0"/>
                <w:color w:val="000000"/>
                <w:sz w:val="18"/>
                <w:szCs w:val="18"/>
                <w:lang w:eastAsia="ja-JP"/>
              </w:rPr>
              <w:t>の審査工数</w:t>
            </w:r>
            <w:r w:rsidR="00766511" w:rsidRPr="005C2251">
              <w:rPr>
                <w:rFonts w:ascii="Times New Roman" w:eastAsia="ＭＳ 明朝" w:hAnsi="Times New Roman" w:cs="Times New Roman"/>
                <w:snapToGrid w:val="0"/>
                <w:color w:val="000000"/>
                <w:sz w:val="18"/>
                <w:szCs w:val="18"/>
                <w:lang w:eastAsia="ja-JP"/>
              </w:rPr>
              <w:t>，</w:t>
            </w:r>
          </w:p>
          <w:p w14:paraId="560CDEDE" w14:textId="77777777" w:rsidR="00B4457E" w:rsidRPr="005C2251" w:rsidRDefault="00B4457E" w:rsidP="00A274B8">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w:t>
            </w:r>
            <w:r w:rsidRPr="005C2251">
              <w:rPr>
                <w:rFonts w:ascii="Times New Roman" w:eastAsia="ＭＳ 明朝" w:hAnsi="Times New Roman" w:cs="Times New Roman" w:hint="eastAsia"/>
                <w:snapToGrid w:val="0"/>
                <w:color w:val="000000"/>
                <w:sz w:val="18"/>
                <w:szCs w:val="18"/>
                <w:lang w:eastAsia="ja-JP"/>
              </w:rPr>
              <w:t xml:space="preserve">　</w:t>
            </w:r>
            <w:r w:rsidR="009706CB" w:rsidRPr="005C2251">
              <w:rPr>
                <w:rFonts w:ascii="Times New Roman" w:eastAsia="ＭＳ 明朝" w:hAnsi="Times New Roman" w:cs="Times New Roman"/>
                <w:snapToGrid w:val="0"/>
                <w:color w:val="000000"/>
                <w:sz w:val="18"/>
                <w:szCs w:val="18"/>
                <w:lang w:eastAsia="ja-JP"/>
              </w:rPr>
              <w:t>認証構造</w:t>
            </w:r>
          </w:p>
          <w:p w14:paraId="46CEC742" w14:textId="67E8A939" w:rsidR="00B4457E" w:rsidRPr="005C2251" w:rsidRDefault="00B4457E" w:rsidP="00A274B8">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w:t>
            </w:r>
            <w:r w:rsidRPr="005C2251">
              <w:rPr>
                <w:rFonts w:ascii="Times New Roman" w:eastAsia="ＭＳ 明朝" w:hAnsi="Times New Roman" w:cs="Times New Roman" w:hint="eastAsia"/>
                <w:snapToGrid w:val="0"/>
                <w:color w:val="000000"/>
                <w:sz w:val="18"/>
                <w:szCs w:val="18"/>
                <w:lang w:eastAsia="ja-JP"/>
              </w:rPr>
              <w:t xml:space="preserve">　</w:t>
            </w:r>
            <w:r w:rsidR="004641D2" w:rsidRPr="005C2251">
              <w:rPr>
                <w:rFonts w:ascii="Times New Roman" w:eastAsia="ＭＳ 明朝" w:hAnsi="Times New Roman" w:cs="Times New Roman" w:hint="eastAsia"/>
                <w:snapToGrid w:val="0"/>
                <w:color w:val="000000"/>
                <w:sz w:val="18"/>
                <w:szCs w:val="18"/>
                <w:lang w:eastAsia="ja-JP"/>
              </w:rPr>
              <w:t>認証文書の内容</w:t>
            </w:r>
          </w:p>
          <w:p w14:paraId="05BF1C4D" w14:textId="39EF130A" w:rsidR="003E14C2" w:rsidRPr="005C2251" w:rsidRDefault="003E14C2" w:rsidP="00555965">
            <w:pPr>
              <w:spacing w:before="60" w:after="60"/>
              <w:ind w:left="270" w:hangingChars="150" w:hanging="27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w:t>
            </w:r>
            <w:r w:rsidRPr="005C2251">
              <w:rPr>
                <w:rFonts w:ascii="Times New Roman" w:eastAsia="ＭＳ 明朝" w:hAnsi="Times New Roman" w:cs="Times New Roman" w:hint="eastAsia"/>
                <w:snapToGrid w:val="0"/>
                <w:color w:val="000000"/>
                <w:sz w:val="18"/>
                <w:szCs w:val="18"/>
                <w:lang w:eastAsia="ja-JP"/>
              </w:rPr>
              <w:t xml:space="preserve">　</w:t>
            </w:r>
            <w:r w:rsidR="001272DE" w:rsidRPr="005C2251">
              <w:rPr>
                <w:rFonts w:ascii="Times New Roman" w:eastAsia="ＭＳ 明朝" w:hAnsi="Times New Roman" w:cs="Times New Roman" w:hint="eastAsia"/>
                <w:snapToGrid w:val="0"/>
                <w:color w:val="000000"/>
                <w:sz w:val="18"/>
                <w:szCs w:val="18"/>
                <w:lang w:eastAsia="ja-JP"/>
              </w:rPr>
              <w:t>適用が不可能である要求事項全てについての正当性</w:t>
            </w:r>
            <w:r w:rsidR="004910F8" w:rsidRPr="005C2251">
              <w:rPr>
                <w:rFonts w:ascii="Times New Roman" w:eastAsia="ＭＳ 明朝" w:hAnsi="Times New Roman" w:cs="Times New Roman" w:hint="eastAsia"/>
                <w:snapToGrid w:val="0"/>
                <w:color w:val="000000"/>
                <w:sz w:val="18"/>
                <w:szCs w:val="18"/>
                <w:lang w:eastAsia="ja-JP"/>
              </w:rPr>
              <w:t>，</w:t>
            </w:r>
            <w:r w:rsidR="004910F8" w:rsidRPr="005C2251">
              <w:rPr>
                <w:rFonts w:ascii="Times New Roman" w:eastAsia="ＭＳ 明朝" w:hAnsi="Times New Roman" w:cs="Times New Roman"/>
                <w:snapToGrid w:val="0"/>
                <w:color w:val="000000"/>
                <w:sz w:val="18"/>
                <w:szCs w:val="18"/>
                <w:lang w:eastAsia="ja-JP"/>
              </w:rPr>
              <w:t>及び</w:t>
            </w:r>
          </w:p>
          <w:p w14:paraId="009AB129" w14:textId="39AA4641" w:rsidR="003A5C3D" w:rsidRPr="005C2251" w:rsidRDefault="00B4457E" w:rsidP="003A5C3D">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 xml:space="preserve">- </w:t>
            </w:r>
            <w:r w:rsidRPr="005C2251">
              <w:rPr>
                <w:rFonts w:ascii="Times New Roman" w:eastAsia="ＭＳ 明朝" w:hAnsi="Times New Roman" w:cs="Times New Roman" w:hint="eastAsia"/>
                <w:snapToGrid w:val="0"/>
                <w:color w:val="000000"/>
                <w:sz w:val="18"/>
                <w:szCs w:val="18"/>
                <w:lang w:eastAsia="ja-JP"/>
              </w:rPr>
              <w:t xml:space="preserve">　</w:t>
            </w:r>
            <w:r w:rsidR="009706CB" w:rsidRPr="005C2251">
              <w:rPr>
                <w:rFonts w:ascii="Times New Roman" w:eastAsia="ＭＳ 明朝" w:hAnsi="Times New Roman" w:cs="Times New Roman"/>
                <w:snapToGrid w:val="0"/>
                <w:color w:val="000000"/>
                <w:sz w:val="18"/>
                <w:szCs w:val="18"/>
                <w:lang w:eastAsia="ja-JP"/>
              </w:rPr>
              <w:t>OASIS</w:t>
            </w:r>
            <w:r w:rsidR="009706CB" w:rsidRPr="005C2251">
              <w:rPr>
                <w:rFonts w:ascii="Times New Roman" w:eastAsia="ＭＳ 明朝" w:hAnsi="Times New Roman" w:cs="Times New Roman"/>
                <w:snapToGrid w:val="0"/>
                <w:color w:val="000000"/>
                <w:sz w:val="18"/>
                <w:szCs w:val="18"/>
                <w:lang w:eastAsia="ja-JP"/>
              </w:rPr>
              <w:t>データベース</w:t>
            </w:r>
          </w:p>
        </w:tc>
        <w:tc>
          <w:tcPr>
            <w:tcW w:w="2160" w:type="dxa"/>
            <w:shd w:val="clear" w:color="auto" w:fill="D9D9D9"/>
            <w:vAlign w:val="center"/>
          </w:tcPr>
          <w:p w14:paraId="498B230C"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1: 5.3.3</w:t>
            </w:r>
          </w:p>
        </w:tc>
        <w:tc>
          <w:tcPr>
            <w:tcW w:w="1440" w:type="dxa"/>
            <w:vAlign w:val="center"/>
          </w:tcPr>
          <w:p w14:paraId="79CC6331"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31064052" w14:textId="77777777" w:rsidR="00F01A31" w:rsidRPr="009D5BA6" w:rsidRDefault="00F01A31">
            <w:pPr>
              <w:rPr>
                <w:rFonts w:ascii="Times New Roman" w:eastAsia="ＭＳ 明朝" w:hAnsi="Times New Roman" w:cs="Times New Roman"/>
                <w:sz w:val="18"/>
                <w:szCs w:val="18"/>
              </w:rPr>
            </w:pPr>
          </w:p>
        </w:tc>
      </w:tr>
      <w:tr w:rsidR="00F01A31" w:rsidRPr="009D5BA6" w14:paraId="4FF9C86B" w14:textId="77777777" w:rsidTr="009D5BA6">
        <w:trPr>
          <w:trHeight w:val="822"/>
          <w:jc w:val="center"/>
        </w:trPr>
        <w:tc>
          <w:tcPr>
            <w:tcW w:w="613" w:type="dxa"/>
            <w:shd w:val="clear" w:color="auto" w:fill="D9D9D9"/>
            <w:vAlign w:val="center"/>
          </w:tcPr>
          <w:p w14:paraId="04F51EF7" w14:textId="77777777" w:rsidR="00F01A31" w:rsidRPr="009D5BA6" w:rsidRDefault="00F01A31">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vAlign w:val="center"/>
          </w:tcPr>
          <w:p w14:paraId="4AB190C5" w14:textId="77777777" w:rsidR="009706CB" w:rsidRPr="005C2251" w:rsidRDefault="00615A7E">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AB</w:t>
            </w:r>
            <w:r w:rsidR="005058D5" w:rsidRPr="005C2251">
              <w:rPr>
                <w:rFonts w:ascii="Times New Roman" w:eastAsia="ＭＳ 明朝" w:hAnsi="Times New Roman" w:cs="Times New Roman"/>
                <w:snapToGrid w:val="0"/>
                <w:color w:val="000000"/>
                <w:sz w:val="18"/>
                <w:szCs w:val="18"/>
                <w:lang w:eastAsia="ja-JP"/>
              </w:rPr>
              <w:t>の審査チームは</w:t>
            </w:r>
            <w:r w:rsidR="00766511" w:rsidRPr="005C2251">
              <w:rPr>
                <w:rFonts w:ascii="Times New Roman" w:eastAsia="ＭＳ 明朝" w:hAnsi="Times New Roman" w:cs="Times New Roman"/>
                <w:snapToGrid w:val="0"/>
                <w:color w:val="000000"/>
                <w:sz w:val="18"/>
                <w:szCs w:val="18"/>
                <w:lang w:eastAsia="ja-JP"/>
              </w:rPr>
              <w:t>，</w:t>
            </w:r>
            <w:r w:rsidR="004E7DDC" w:rsidRPr="005C2251">
              <w:rPr>
                <w:rFonts w:ascii="Times New Roman" w:eastAsia="ＭＳ 明朝" w:hAnsi="Times New Roman" w:cs="Times New Roman"/>
                <w:snapToGrid w:val="0"/>
                <w:color w:val="000000"/>
                <w:sz w:val="18"/>
                <w:szCs w:val="18"/>
                <w:lang w:eastAsia="ja-JP"/>
              </w:rPr>
              <w:t>CB</w:t>
            </w:r>
            <w:r w:rsidR="005058D5" w:rsidRPr="005C2251">
              <w:rPr>
                <w:rFonts w:ascii="Times New Roman" w:eastAsia="ＭＳ 明朝" w:hAnsi="Times New Roman" w:cs="Times New Roman"/>
                <w:snapToGrid w:val="0"/>
                <w:color w:val="000000"/>
                <w:sz w:val="18"/>
                <w:szCs w:val="18"/>
                <w:lang w:eastAsia="ja-JP"/>
              </w:rPr>
              <w:t>の依頼者ファイルが要求される</w:t>
            </w:r>
            <w:r w:rsidR="004E7DDC" w:rsidRPr="005C2251">
              <w:rPr>
                <w:rFonts w:ascii="Times New Roman" w:eastAsia="ＭＳ 明朝" w:hAnsi="Times New Roman" w:cs="Times New Roman"/>
                <w:snapToGrid w:val="0"/>
                <w:color w:val="000000"/>
                <w:sz w:val="18"/>
                <w:szCs w:val="18"/>
                <w:lang w:eastAsia="ja-JP"/>
              </w:rPr>
              <w:t xml:space="preserve">SJAC </w:t>
            </w:r>
            <w:r w:rsidR="005058D5" w:rsidRPr="005C2251">
              <w:rPr>
                <w:rFonts w:ascii="Times New Roman" w:eastAsia="ＭＳ 明朝" w:hAnsi="Times New Roman" w:cs="Times New Roman"/>
                <w:snapToGrid w:val="0"/>
                <w:color w:val="000000"/>
                <w:sz w:val="18"/>
                <w:szCs w:val="18"/>
                <w:lang w:eastAsia="ja-JP"/>
              </w:rPr>
              <w:t>9101</w:t>
            </w:r>
            <w:r w:rsidR="005058D5" w:rsidRPr="005C2251">
              <w:rPr>
                <w:rFonts w:ascii="Times New Roman" w:eastAsia="ＭＳ 明朝" w:hAnsi="Times New Roman" w:cs="Times New Roman"/>
                <w:snapToGrid w:val="0"/>
                <w:color w:val="000000"/>
                <w:sz w:val="18"/>
                <w:szCs w:val="18"/>
                <w:lang w:eastAsia="ja-JP"/>
              </w:rPr>
              <w:t>の様式</w:t>
            </w:r>
            <w:r w:rsidR="003A26DE" w:rsidRPr="005C2251">
              <w:rPr>
                <w:rFonts w:ascii="Times New Roman" w:eastAsia="ＭＳ 明朝" w:hAnsi="Times New Roman" w:cs="Times New Roman" w:hint="eastAsia"/>
                <w:snapToGrid w:val="0"/>
                <w:color w:val="000000"/>
                <w:sz w:val="18"/>
                <w:szCs w:val="18"/>
                <w:lang w:eastAsia="ja-JP"/>
              </w:rPr>
              <w:t>／</w:t>
            </w:r>
            <w:r w:rsidR="005058D5" w:rsidRPr="005C2251">
              <w:rPr>
                <w:rFonts w:ascii="Times New Roman" w:eastAsia="ＭＳ 明朝" w:hAnsi="Times New Roman" w:cs="Times New Roman"/>
                <w:snapToGrid w:val="0"/>
                <w:color w:val="000000"/>
                <w:sz w:val="18"/>
                <w:szCs w:val="18"/>
                <w:lang w:eastAsia="ja-JP"/>
              </w:rPr>
              <w:t>記録を含んでいることを</w:t>
            </w:r>
            <w:r w:rsidR="004D631F" w:rsidRPr="005C2251">
              <w:rPr>
                <w:rFonts w:ascii="Times New Roman" w:eastAsia="ＭＳ 明朝" w:hAnsi="Times New Roman" w:cs="Times New Roman"/>
                <w:snapToGrid w:val="0"/>
                <w:color w:val="000000"/>
                <w:sz w:val="18"/>
                <w:szCs w:val="18"/>
                <w:lang w:eastAsia="ja-JP"/>
              </w:rPr>
              <w:t>確認しているか？</w:t>
            </w:r>
          </w:p>
          <w:p w14:paraId="190BA166" w14:textId="77777777" w:rsidR="005058D5" w:rsidRPr="005C2251" w:rsidRDefault="005058D5" w:rsidP="009D5BA6">
            <w:pPr>
              <w:spacing w:before="60" w:after="60"/>
              <w:ind w:leftChars="-1" w:left="-2" w:firstLineChars="2" w:firstLine="4"/>
              <w:rPr>
                <w:rFonts w:ascii="Times New Roman" w:eastAsia="ＭＳ 明朝" w:hAnsi="Times New Roman" w:cs="Times New Roman"/>
                <w:snapToGrid w:val="0"/>
                <w:color w:val="000000"/>
                <w:sz w:val="18"/>
                <w:szCs w:val="18"/>
                <w:lang w:eastAsia="ja-JP"/>
              </w:rPr>
            </w:pPr>
            <w:r w:rsidRPr="005C2251">
              <w:rPr>
                <w:rFonts w:ascii="ＭＳ ゴシック" w:eastAsia="ＭＳ ゴシック" w:hAnsi="ＭＳ ゴシック" w:cs="Times New Roman"/>
                <w:b/>
                <w:snapToGrid w:val="0"/>
                <w:color w:val="000000"/>
                <w:sz w:val="18"/>
                <w:szCs w:val="18"/>
                <w:lang w:eastAsia="ja-JP"/>
              </w:rPr>
              <w:t>注記</w:t>
            </w:r>
            <w:r w:rsidR="0065418B" w:rsidRPr="005C2251">
              <w:rPr>
                <w:rFonts w:ascii="Times New Roman" w:eastAsia="ＭＳ 明朝" w:hAnsi="Times New Roman" w:cs="Times New Roman" w:hint="eastAsia"/>
                <w:snapToGrid w:val="0"/>
                <w:color w:val="000000"/>
                <w:sz w:val="18"/>
                <w:szCs w:val="18"/>
                <w:lang w:eastAsia="ja-JP"/>
              </w:rPr>
              <w:t xml:space="preserve">　</w:t>
            </w:r>
            <w:r w:rsidR="004E7DDC" w:rsidRPr="005C2251">
              <w:rPr>
                <w:rFonts w:ascii="Times New Roman" w:eastAsia="ＭＳ 明朝" w:hAnsi="Times New Roman" w:cs="Times New Roman"/>
                <w:snapToGrid w:val="0"/>
                <w:color w:val="000000"/>
                <w:sz w:val="18"/>
                <w:szCs w:val="18"/>
                <w:lang w:eastAsia="ja-JP"/>
              </w:rPr>
              <w:t xml:space="preserve">SJAC </w:t>
            </w:r>
            <w:r w:rsidRPr="005C2251">
              <w:rPr>
                <w:rFonts w:ascii="Times New Roman" w:eastAsia="ＭＳ 明朝" w:hAnsi="Times New Roman" w:cs="Times New Roman"/>
                <w:snapToGrid w:val="0"/>
                <w:color w:val="000000"/>
                <w:sz w:val="18"/>
                <w:szCs w:val="18"/>
                <w:lang w:eastAsia="ja-JP"/>
              </w:rPr>
              <w:t>9104</w:t>
            </w:r>
            <w:r w:rsidRPr="005C2251">
              <w:rPr>
                <w:rFonts w:ascii="Times New Roman" w:eastAsia="ＭＳ 明朝" w:hAnsi="Times New Roman" w:cs="Times New Roman"/>
                <w:snapToGrid w:val="0"/>
                <w:color w:val="000000"/>
                <w:sz w:val="18"/>
                <w:szCs w:val="18"/>
                <w:lang w:eastAsia="ja-JP"/>
              </w:rPr>
              <w:t>－</w:t>
            </w:r>
            <w:r w:rsidRPr="005C2251">
              <w:rPr>
                <w:rFonts w:ascii="Times New Roman" w:eastAsia="ＭＳ 明朝" w:hAnsi="Times New Roman" w:cs="Times New Roman"/>
                <w:snapToGrid w:val="0"/>
                <w:color w:val="000000"/>
                <w:sz w:val="18"/>
                <w:szCs w:val="18"/>
                <w:lang w:eastAsia="ja-JP"/>
              </w:rPr>
              <w:t>2</w:t>
            </w:r>
            <w:r w:rsidRPr="005C2251">
              <w:rPr>
                <w:rFonts w:ascii="Times New Roman" w:eastAsia="ＭＳ 明朝" w:hAnsi="Times New Roman" w:cs="Times New Roman"/>
                <w:snapToGrid w:val="0"/>
                <w:color w:val="000000"/>
                <w:sz w:val="18"/>
                <w:szCs w:val="18"/>
                <w:lang w:eastAsia="ja-JP"/>
              </w:rPr>
              <w:t>様式Ｎ</w:t>
            </w:r>
            <w:r w:rsidR="0065418B" w:rsidRPr="005C2251">
              <w:rPr>
                <w:rFonts w:ascii="Times New Roman" w:eastAsia="ＭＳ 明朝" w:hAnsi="Times New Roman" w:cs="Times New Roman" w:hint="eastAsia"/>
                <w:snapToGrid w:val="0"/>
                <w:color w:val="000000"/>
                <w:sz w:val="18"/>
                <w:szCs w:val="18"/>
                <w:lang w:eastAsia="ja-JP"/>
              </w:rPr>
              <w:t>“</w:t>
            </w:r>
            <w:r w:rsidRPr="005C2251">
              <w:rPr>
                <w:rFonts w:ascii="Times New Roman" w:eastAsia="ＭＳ 明朝" w:hAnsi="Times New Roman" w:cs="Times New Roman"/>
                <w:snapToGrid w:val="0"/>
                <w:color w:val="000000"/>
                <w:sz w:val="18"/>
                <w:szCs w:val="18"/>
                <w:lang w:eastAsia="ja-JP"/>
              </w:rPr>
              <w:t>審査報告書レビュー</w:t>
            </w:r>
            <w:r w:rsidR="004E7DDC" w:rsidRPr="005C2251">
              <w:rPr>
                <w:rFonts w:ascii="Times New Roman" w:eastAsia="ＭＳ 明朝" w:hAnsi="Times New Roman" w:cs="Times New Roman"/>
                <w:snapToGrid w:val="0"/>
                <w:color w:val="000000"/>
                <w:sz w:val="18"/>
                <w:szCs w:val="18"/>
                <w:lang w:eastAsia="ja-JP"/>
              </w:rPr>
              <w:t xml:space="preserve">　審査</w:t>
            </w:r>
            <w:r w:rsidRPr="005C2251">
              <w:rPr>
                <w:rFonts w:ascii="Times New Roman" w:eastAsia="ＭＳ 明朝" w:hAnsi="Times New Roman" w:cs="Times New Roman"/>
                <w:snapToGrid w:val="0"/>
                <w:color w:val="000000"/>
                <w:sz w:val="18"/>
                <w:szCs w:val="18"/>
                <w:lang w:eastAsia="ja-JP"/>
              </w:rPr>
              <w:t>チェックシート</w:t>
            </w:r>
            <w:r w:rsidR="0065418B" w:rsidRPr="005C2251">
              <w:rPr>
                <w:rFonts w:ascii="Times New Roman" w:eastAsia="ＭＳ 明朝" w:hAnsi="Times New Roman" w:cs="Times New Roman" w:hint="eastAsia"/>
                <w:snapToGrid w:val="0"/>
                <w:color w:val="000000"/>
                <w:sz w:val="18"/>
                <w:szCs w:val="18"/>
                <w:lang w:eastAsia="ja-JP"/>
              </w:rPr>
              <w:t>”</w:t>
            </w:r>
            <w:r w:rsidRPr="005C2251">
              <w:rPr>
                <w:rFonts w:ascii="Times New Roman" w:eastAsia="ＭＳ 明朝" w:hAnsi="Times New Roman" w:cs="Times New Roman"/>
                <w:snapToGrid w:val="0"/>
                <w:color w:val="000000"/>
                <w:sz w:val="18"/>
                <w:szCs w:val="18"/>
                <w:lang w:eastAsia="ja-JP"/>
              </w:rPr>
              <w:t>はガイダンスとして使用されてもよい。</w:t>
            </w:r>
          </w:p>
        </w:tc>
        <w:tc>
          <w:tcPr>
            <w:tcW w:w="2160" w:type="dxa"/>
            <w:shd w:val="clear" w:color="auto" w:fill="D9D9D9"/>
            <w:vAlign w:val="center"/>
          </w:tcPr>
          <w:p w14:paraId="6E3B72A2" w14:textId="77777777" w:rsidR="00F01A31" w:rsidRPr="005C2251" w:rsidRDefault="003E6799" w:rsidP="00D36C84">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1: 5.3.3</w:t>
            </w:r>
          </w:p>
        </w:tc>
        <w:tc>
          <w:tcPr>
            <w:tcW w:w="1440" w:type="dxa"/>
            <w:vAlign w:val="center"/>
          </w:tcPr>
          <w:p w14:paraId="79A9B3F9"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7E6A52DC" w14:textId="77777777" w:rsidR="00F01A31" w:rsidRPr="009D5BA6" w:rsidRDefault="00F01A31">
            <w:pPr>
              <w:rPr>
                <w:rFonts w:ascii="Times New Roman" w:eastAsia="ＭＳ 明朝" w:hAnsi="Times New Roman" w:cs="Times New Roman"/>
                <w:sz w:val="18"/>
                <w:szCs w:val="18"/>
              </w:rPr>
            </w:pPr>
          </w:p>
        </w:tc>
      </w:tr>
      <w:tr w:rsidR="004C29E9" w:rsidRPr="009D5BA6" w14:paraId="48915799" w14:textId="77777777" w:rsidTr="001272DE">
        <w:trPr>
          <w:trHeight w:val="822"/>
          <w:jc w:val="center"/>
        </w:trPr>
        <w:tc>
          <w:tcPr>
            <w:tcW w:w="613" w:type="dxa"/>
            <w:shd w:val="clear" w:color="auto" w:fill="D9D9D9"/>
            <w:vAlign w:val="center"/>
          </w:tcPr>
          <w:p w14:paraId="3C8A8C82" w14:textId="77777777" w:rsidR="004C29E9" w:rsidRPr="009D5BA6" w:rsidRDefault="004C29E9" w:rsidP="004C29E9">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tcPr>
          <w:p w14:paraId="0967C127" w14:textId="7FFCE8C3" w:rsidR="004C29E9" w:rsidRPr="005C2251" w:rsidRDefault="00417DD5" w:rsidP="004C29E9">
            <w:pPr>
              <w:spacing w:before="60" w:after="60"/>
              <w:rPr>
                <w:rFonts w:ascii="ＭＳ 明朝" w:eastAsia="ＭＳ 明朝" w:hAnsi="ＭＳ 明朝" w:cs="Times New Roman"/>
                <w:color w:val="000000"/>
                <w:sz w:val="18"/>
                <w:szCs w:val="18"/>
                <w:lang w:eastAsia="ja-JP"/>
              </w:rPr>
            </w:pPr>
            <w:r w:rsidRPr="005C2251">
              <w:rPr>
                <w:rFonts w:ascii="ＭＳ 明朝" w:eastAsia="ＭＳ 明朝" w:hAnsi="ＭＳ 明朝" w:cs="Times New Roman" w:hint="eastAsia"/>
                <w:color w:val="000000"/>
                <w:sz w:val="18"/>
                <w:szCs w:val="18"/>
                <w:lang w:eastAsia="ja-JP"/>
              </w:rPr>
              <w:t>遠隔による（</w:t>
            </w:r>
            <w:r w:rsidRPr="005C2251">
              <w:rPr>
                <w:rFonts w:ascii="Times New Roman" w:eastAsia="ＭＳ 明朝" w:hAnsi="Times New Roman" w:cs="Times New Roman"/>
                <w:color w:val="000000"/>
                <w:sz w:val="18"/>
                <w:szCs w:val="18"/>
                <w:lang w:eastAsia="ja-JP"/>
              </w:rPr>
              <w:t>CB</w:t>
            </w:r>
            <w:r w:rsidRPr="005C2251">
              <w:rPr>
                <w:rFonts w:ascii="ＭＳ 明朝" w:eastAsia="ＭＳ 明朝" w:hAnsi="ＭＳ 明朝" w:cs="Times New Roman" w:hint="eastAsia"/>
                <w:color w:val="000000"/>
                <w:sz w:val="18"/>
                <w:szCs w:val="18"/>
                <w:lang w:eastAsia="ja-JP"/>
              </w:rPr>
              <w:t>の）依頼者のファイルレビューが審査に先立ち実施されている場合，</w:t>
            </w:r>
            <w:r w:rsidRPr="005C2251">
              <w:rPr>
                <w:rFonts w:ascii="Times New Roman" w:eastAsia="ＭＳ 明朝" w:hAnsi="Times New Roman" w:cs="Times New Roman"/>
                <w:color w:val="000000"/>
                <w:sz w:val="18"/>
                <w:szCs w:val="18"/>
                <w:lang w:eastAsia="ja-JP"/>
              </w:rPr>
              <w:t>AB</w:t>
            </w:r>
            <w:r w:rsidRPr="005C2251">
              <w:rPr>
                <w:rFonts w:ascii="ＭＳ 明朝" w:eastAsia="ＭＳ 明朝" w:hAnsi="ＭＳ 明朝" w:cs="Times New Roman" w:hint="eastAsia"/>
                <w:color w:val="000000"/>
                <w:sz w:val="18"/>
                <w:szCs w:val="18"/>
                <w:lang w:eastAsia="ja-JP"/>
              </w:rPr>
              <w:t>の審査チームリーダーは，このレビュー結果を</w:t>
            </w:r>
            <w:r w:rsidRPr="005C2251">
              <w:rPr>
                <w:rFonts w:ascii="Times New Roman" w:eastAsia="ＭＳ 明朝" w:hAnsi="Times New Roman" w:cs="Times New Roman"/>
                <w:color w:val="000000"/>
                <w:sz w:val="18"/>
                <w:szCs w:val="18"/>
                <w:lang w:eastAsia="ja-JP"/>
              </w:rPr>
              <w:t>CB</w:t>
            </w:r>
            <w:r w:rsidRPr="005C2251">
              <w:rPr>
                <w:rFonts w:ascii="ＭＳ 明朝" w:eastAsia="ＭＳ 明朝" w:hAnsi="ＭＳ 明朝" w:cs="Times New Roman" w:hint="eastAsia"/>
                <w:color w:val="000000"/>
                <w:sz w:val="18"/>
                <w:szCs w:val="18"/>
                <w:lang w:eastAsia="ja-JP"/>
              </w:rPr>
              <w:t>に伝達したか？</w:t>
            </w:r>
          </w:p>
        </w:tc>
        <w:tc>
          <w:tcPr>
            <w:tcW w:w="2160" w:type="dxa"/>
            <w:shd w:val="clear" w:color="auto" w:fill="D9D9D9"/>
            <w:vAlign w:val="center"/>
          </w:tcPr>
          <w:p w14:paraId="6C69A605" w14:textId="77777777" w:rsidR="004C29E9" w:rsidRPr="005C2251" w:rsidRDefault="009A1B70" w:rsidP="00417DD5">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9104-001: 5.3.3.c;</w:t>
            </w:r>
          </w:p>
        </w:tc>
        <w:tc>
          <w:tcPr>
            <w:tcW w:w="1440" w:type="dxa"/>
            <w:vAlign w:val="center"/>
          </w:tcPr>
          <w:p w14:paraId="2C12F824" w14:textId="77777777" w:rsidR="004C29E9" w:rsidRPr="005C2251" w:rsidRDefault="004C29E9" w:rsidP="004C29E9">
            <w:pPr>
              <w:rPr>
                <w:rFonts w:ascii="Times New Roman" w:eastAsia="ＭＳ 明朝" w:hAnsi="Times New Roman" w:cs="Times New Roman"/>
                <w:color w:val="000000"/>
                <w:sz w:val="18"/>
                <w:szCs w:val="18"/>
              </w:rPr>
            </w:pPr>
          </w:p>
        </w:tc>
        <w:tc>
          <w:tcPr>
            <w:tcW w:w="3017" w:type="dxa"/>
            <w:vAlign w:val="center"/>
          </w:tcPr>
          <w:p w14:paraId="6EC64D53" w14:textId="77777777" w:rsidR="004C29E9" w:rsidRPr="009D5BA6" w:rsidRDefault="004C29E9" w:rsidP="004C29E9">
            <w:pPr>
              <w:rPr>
                <w:rFonts w:ascii="Times New Roman" w:eastAsia="ＭＳ 明朝" w:hAnsi="Times New Roman" w:cs="Times New Roman"/>
                <w:sz w:val="18"/>
                <w:szCs w:val="18"/>
              </w:rPr>
            </w:pPr>
          </w:p>
        </w:tc>
      </w:tr>
      <w:tr w:rsidR="004C29E9" w:rsidRPr="009D5BA6" w14:paraId="69D3A09B" w14:textId="77777777" w:rsidTr="001272DE">
        <w:trPr>
          <w:trHeight w:val="822"/>
          <w:jc w:val="center"/>
        </w:trPr>
        <w:tc>
          <w:tcPr>
            <w:tcW w:w="613" w:type="dxa"/>
            <w:shd w:val="clear" w:color="auto" w:fill="D9D9D9"/>
            <w:vAlign w:val="center"/>
          </w:tcPr>
          <w:p w14:paraId="0ADA5889" w14:textId="77777777" w:rsidR="004C29E9" w:rsidRPr="009D5BA6" w:rsidRDefault="004C29E9" w:rsidP="004C29E9">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tcPr>
          <w:p w14:paraId="443AF61A" w14:textId="09DADE93" w:rsidR="004C29E9" w:rsidRPr="005C2251" w:rsidRDefault="00417DD5">
            <w:pPr>
              <w:spacing w:before="60" w:after="60"/>
              <w:rPr>
                <w:rFonts w:ascii="ＭＳ 明朝" w:eastAsia="ＭＳ 明朝" w:hAnsi="ＭＳ 明朝" w:cs="Times New Roman"/>
                <w:color w:val="000000"/>
                <w:sz w:val="18"/>
                <w:szCs w:val="18"/>
                <w:lang w:eastAsia="ja-JP"/>
              </w:rPr>
            </w:pPr>
            <w:r w:rsidRPr="005C2251">
              <w:rPr>
                <w:rFonts w:ascii="ＭＳ 明朝" w:eastAsia="ＭＳ 明朝" w:hAnsi="ＭＳ 明朝" w:cs="Times New Roman" w:hint="eastAsia"/>
                <w:color w:val="000000"/>
                <w:sz w:val="18"/>
                <w:szCs w:val="18"/>
                <w:lang w:eastAsia="ja-JP"/>
              </w:rPr>
              <w:t>審査計画は</w:t>
            </w:r>
            <w:r w:rsidR="004B6017" w:rsidRPr="005C2251">
              <w:rPr>
                <w:rFonts w:ascii="ＭＳ 明朝" w:eastAsia="ＭＳ 明朝" w:hAnsi="ＭＳ 明朝" w:cs="Times New Roman" w:hint="eastAsia"/>
                <w:color w:val="000000"/>
                <w:sz w:val="18"/>
                <w:szCs w:val="18"/>
                <w:lang w:eastAsia="ja-JP"/>
              </w:rPr>
              <w:t>，</w:t>
            </w:r>
            <w:r w:rsidRPr="005C2251">
              <w:rPr>
                <w:rFonts w:ascii="ＭＳ 明朝" w:eastAsia="ＭＳ 明朝" w:hAnsi="ＭＳ 明朝" w:cs="Times New Roman" w:hint="eastAsia"/>
                <w:color w:val="000000"/>
                <w:sz w:val="18"/>
                <w:szCs w:val="18"/>
                <w:lang w:eastAsia="ja-JP"/>
              </w:rPr>
              <w:t>審査に先立ち実施した遠隔による（</w:t>
            </w:r>
            <w:r w:rsidRPr="005C2251">
              <w:rPr>
                <w:rFonts w:ascii="Times New Roman" w:eastAsia="ＭＳ 明朝" w:hAnsi="Times New Roman" w:cs="Times New Roman"/>
                <w:color w:val="000000"/>
                <w:sz w:val="18"/>
                <w:szCs w:val="18"/>
                <w:lang w:eastAsia="ja-JP"/>
              </w:rPr>
              <w:t>CB</w:t>
            </w:r>
            <w:r w:rsidRPr="005C2251">
              <w:rPr>
                <w:rFonts w:ascii="ＭＳ 明朝" w:eastAsia="ＭＳ 明朝" w:hAnsi="ＭＳ 明朝" w:cs="Times New Roman" w:hint="eastAsia"/>
                <w:color w:val="000000"/>
                <w:sz w:val="18"/>
                <w:szCs w:val="18"/>
                <w:lang w:eastAsia="ja-JP"/>
              </w:rPr>
              <w:t>の）依頼者のファイルレビュー</w:t>
            </w:r>
            <w:r w:rsidR="004B6017" w:rsidRPr="005C2251">
              <w:rPr>
                <w:rFonts w:ascii="ＭＳ 明朝" w:eastAsia="ＭＳ 明朝" w:hAnsi="ＭＳ 明朝" w:cs="Times New Roman" w:hint="eastAsia"/>
                <w:color w:val="000000"/>
                <w:sz w:val="18"/>
                <w:szCs w:val="18"/>
                <w:lang w:eastAsia="ja-JP"/>
              </w:rPr>
              <w:t>で</w:t>
            </w:r>
            <w:r w:rsidRPr="005C2251">
              <w:rPr>
                <w:rFonts w:ascii="ＭＳ 明朝" w:eastAsia="ＭＳ 明朝" w:hAnsi="ＭＳ 明朝" w:cs="Times New Roman" w:hint="eastAsia"/>
                <w:color w:val="000000"/>
                <w:sz w:val="18"/>
                <w:szCs w:val="18"/>
                <w:lang w:eastAsia="ja-JP"/>
              </w:rPr>
              <w:t>特定されたフォローアップ</w:t>
            </w:r>
            <w:r w:rsidR="004B6017" w:rsidRPr="005C2251">
              <w:rPr>
                <w:rFonts w:ascii="ＭＳ 明朝" w:eastAsia="ＭＳ 明朝" w:hAnsi="ＭＳ 明朝" w:cs="Times New Roman" w:hint="eastAsia"/>
                <w:color w:val="000000"/>
                <w:sz w:val="18"/>
                <w:szCs w:val="18"/>
                <w:lang w:eastAsia="ja-JP"/>
              </w:rPr>
              <w:t>項目</w:t>
            </w:r>
            <w:r w:rsidRPr="005C2251">
              <w:rPr>
                <w:rFonts w:ascii="ＭＳ 明朝" w:eastAsia="ＭＳ 明朝" w:hAnsi="ＭＳ 明朝" w:cs="Times New Roman" w:hint="eastAsia"/>
                <w:color w:val="000000"/>
                <w:sz w:val="18"/>
                <w:szCs w:val="18"/>
                <w:lang w:eastAsia="ja-JP"/>
              </w:rPr>
              <w:t>を含んでいるか？</w:t>
            </w:r>
          </w:p>
        </w:tc>
        <w:tc>
          <w:tcPr>
            <w:tcW w:w="2160" w:type="dxa"/>
            <w:shd w:val="clear" w:color="auto" w:fill="D9D9D9"/>
            <w:vAlign w:val="center"/>
          </w:tcPr>
          <w:p w14:paraId="25002D05" w14:textId="77777777" w:rsidR="004C29E9" w:rsidRPr="005C2251" w:rsidRDefault="009A1B70" w:rsidP="00417DD5">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 xml:space="preserve">SJAC </w:t>
            </w:r>
            <w:r w:rsidR="004C29E9" w:rsidRPr="005C2251">
              <w:rPr>
                <w:rFonts w:ascii="Times New Roman" w:hAnsi="Times New Roman" w:cs="Times New Roman"/>
                <w:color w:val="000000"/>
                <w:sz w:val="18"/>
                <w:szCs w:val="18"/>
              </w:rPr>
              <w:t>9104-001: 5.3.3.c;</w:t>
            </w:r>
          </w:p>
        </w:tc>
        <w:tc>
          <w:tcPr>
            <w:tcW w:w="1440" w:type="dxa"/>
            <w:vAlign w:val="center"/>
          </w:tcPr>
          <w:p w14:paraId="12CBF009" w14:textId="77777777" w:rsidR="004C29E9" w:rsidRPr="005C2251" w:rsidRDefault="004C29E9" w:rsidP="004C29E9">
            <w:pPr>
              <w:rPr>
                <w:rFonts w:ascii="Times New Roman" w:eastAsia="ＭＳ 明朝" w:hAnsi="Times New Roman" w:cs="Times New Roman"/>
                <w:color w:val="000000"/>
                <w:sz w:val="18"/>
                <w:szCs w:val="18"/>
              </w:rPr>
            </w:pPr>
          </w:p>
        </w:tc>
        <w:tc>
          <w:tcPr>
            <w:tcW w:w="3017" w:type="dxa"/>
            <w:vAlign w:val="center"/>
          </w:tcPr>
          <w:p w14:paraId="34C44D3B" w14:textId="77777777" w:rsidR="004C29E9" w:rsidRPr="009D5BA6" w:rsidRDefault="004C29E9" w:rsidP="004C29E9">
            <w:pPr>
              <w:rPr>
                <w:rFonts w:ascii="Times New Roman" w:eastAsia="ＭＳ 明朝" w:hAnsi="Times New Roman" w:cs="Times New Roman"/>
                <w:sz w:val="18"/>
                <w:szCs w:val="18"/>
              </w:rPr>
            </w:pPr>
          </w:p>
        </w:tc>
      </w:tr>
      <w:tr w:rsidR="004C29E9" w:rsidRPr="009D5BA6" w14:paraId="5FF29C11" w14:textId="77777777" w:rsidTr="001272DE">
        <w:trPr>
          <w:trHeight w:val="822"/>
          <w:jc w:val="center"/>
        </w:trPr>
        <w:tc>
          <w:tcPr>
            <w:tcW w:w="613" w:type="dxa"/>
            <w:shd w:val="clear" w:color="auto" w:fill="D9D9D9"/>
            <w:vAlign w:val="center"/>
          </w:tcPr>
          <w:p w14:paraId="76C541C8" w14:textId="77777777" w:rsidR="004C29E9" w:rsidRPr="009D5BA6" w:rsidRDefault="004C29E9" w:rsidP="004C29E9">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tcPr>
          <w:p w14:paraId="3A93D4D0" w14:textId="1511F34C" w:rsidR="004C29E9" w:rsidRPr="005C2251" w:rsidRDefault="004B6017" w:rsidP="004C29E9">
            <w:pPr>
              <w:spacing w:before="60" w:after="60"/>
              <w:rPr>
                <w:rFonts w:ascii="ＭＳ 明朝" w:eastAsia="ＭＳ 明朝" w:hAnsi="ＭＳ 明朝" w:cs="Times New Roman"/>
                <w:color w:val="000000"/>
                <w:sz w:val="18"/>
                <w:szCs w:val="18"/>
                <w:lang w:eastAsia="ja-JP"/>
              </w:rPr>
            </w:pPr>
            <w:r w:rsidRPr="005C2251">
              <w:rPr>
                <w:rFonts w:ascii="ＭＳ 明朝" w:eastAsia="ＭＳ 明朝" w:hAnsi="ＭＳ 明朝" w:cs="Times New Roman" w:hint="eastAsia"/>
                <w:color w:val="000000"/>
                <w:sz w:val="18"/>
                <w:szCs w:val="18"/>
                <w:lang w:eastAsia="ja-JP"/>
              </w:rPr>
              <w:t>遠隔による（</w:t>
            </w:r>
            <w:r w:rsidRPr="005C2251">
              <w:rPr>
                <w:rFonts w:ascii="Times New Roman" w:eastAsia="ＭＳ 明朝" w:hAnsi="Times New Roman" w:cs="Times New Roman"/>
                <w:color w:val="000000"/>
                <w:sz w:val="18"/>
                <w:szCs w:val="18"/>
                <w:lang w:eastAsia="ja-JP"/>
              </w:rPr>
              <w:t>CB</w:t>
            </w:r>
            <w:r w:rsidRPr="005C2251">
              <w:rPr>
                <w:rFonts w:ascii="ＭＳ 明朝" w:eastAsia="ＭＳ 明朝" w:hAnsi="ＭＳ 明朝" w:cs="Times New Roman" w:hint="eastAsia"/>
                <w:color w:val="000000"/>
                <w:sz w:val="18"/>
                <w:szCs w:val="18"/>
                <w:lang w:eastAsia="ja-JP"/>
              </w:rPr>
              <w:t>の）依頼者のファイルレビューが審査に先立ち実施されている場合，少なくとも二つの依頼者のファイルが現地審査時にレビューされていることを示す証拠はあるか？</w:t>
            </w:r>
          </w:p>
        </w:tc>
        <w:tc>
          <w:tcPr>
            <w:tcW w:w="2160" w:type="dxa"/>
            <w:shd w:val="clear" w:color="auto" w:fill="D9D9D9"/>
            <w:vAlign w:val="center"/>
          </w:tcPr>
          <w:p w14:paraId="5457F53F" w14:textId="77777777" w:rsidR="004C29E9" w:rsidRPr="005C2251" w:rsidRDefault="009A1B70" w:rsidP="00417DD5">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 xml:space="preserve">SJAC </w:t>
            </w:r>
            <w:r w:rsidR="004C29E9" w:rsidRPr="005C2251">
              <w:rPr>
                <w:rFonts w:ascii="Times New Roman" w:hAnsi="Times New Roman" w:cs="Times New Roman"/>
                <w:color w:val="000000"/>
                <w:sz w:val="18"/>
                <w:szCs w:val="18"/>
              </w:rPr>
              <w:t>9104-001: 5.3.3.c;</w:t>
            </w:r>
          </w:p>
        </w:tc>
        <w:tc>
          <w:tcPr>
            <w:tcW w:w="1440" w:type="dxa"/>
            <w:vAlign w:val="center"/>
          </w:tcPr>
          <w:p w14:paraId="4D6848E1" w14:textId="77777777" w:rsidR="004C29E9" w:rsidRPr="005C2251" w:rsidRDefault="004C29E9" w:rsidP="004C29E9">
            <w:pPr>
              <w:rPr>
                <w:rFonts w:ascii="Times New Roman" w:eastAsia="ＭＳ 明朝" w:hAnsi="Times New Roman" w:cs="Times New Roman"/>
                <w:color w:val="000000"/>
                <w:sz w:val="18"/>
                <w:szCs w:val="18"/>
              </w:rPr>
            </w:pPr>
          </w:p>
        </w:tc>
        <w:tc>
          <w:tcPr>
            <w:tcW w:w="3017" w:type="dxa"/>
            <w:vAlign w:val="center"/>
          </w:tcPr>
          <w:p w14:paraId="34C0B528" w14:textId="77777777" w:rsidR="004C29E9" w:rsidRPr="009D5BA6" w:rsidRDefault="004C29E9" w:rsidP="004C29E9">
            <w:pPr>
              <w:rPr>
                <w:rFonts w:ascii="Times New Roman" w:eastAsia="ＭＳ 明朝" w:hAnsi="Times New Roman" w:cs="Times New Roman"/>
                <w:sz w:val="18"/>
                <w:szCs w:val="18"/>
              </w:rPr>
            </w:pPr>
          </w:p>
        </w:tc>
      </w:tr>
      <w:tr w:rsidR="00F01A31" w:rsidRPr="009D5BA6" w14:paraId="5DF62155" w14:textId="77777777" w:rsidTr="009D5BA6">
        <w:trPr>
          <w:trHeight w:val="391"/>
          <w:jc w:val="center"/>
        </w:trPr>
        <w:tc>
          <w:tcPr>
            <w:tcW w:w="613" w:type="dxa"/>
            <w:shd w:val="clear" w:color="auto" w:fill="D9D9D9"/>
            <w:vAlign w:val="center"/>
          </w:tcPr>
          <w:p w14:paraId="795A1E86" w14:textId="77777777" w:rsidR="00F01A31" w:rsidRPr="009D5BA6" w:rsidRDefault="00F01A31">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vAlign w:val="center"/>
          </w:tcPr>
          <w:p w14:paraId="4319E769" w14:textId="6CAF75D6" w:rsidR="003A5C3D" w:rsidRPr="005C2251" w:rsidRDefault="00615A7E" w:rsidP="001272DE">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AB</w:t>
            </w:r>
            <w:r w:rsidR="00B42039" w:rsidRPr="005C2251">
              <w:rPr>
                <w:rFonts w:ascii="Times New Roman" w:eastAsia="ＭＳ 明朝" w:hAnsi="Times New Roman" w:cs="Times New Roman"/>
                <w:snapToGrid w:val="0"/>
                <w:color w:val="000000"/>
                <w:sz w:val="18"/>
                <w:szCs w:val="18"/>
                <w:lang w:eastAsia="ja-JP"/>
              </w:rPr>
              <w:t>の審査チームは</w:t>
            </w:r>
            <w:r w:rsidR="00766511" w:rsidRPr="005C2251">
              <w:rPr>
                <w:rFonts w:ascii="Times New Roman" w:eastAsia="ＭＳ 明朝" w:hAnsi="Times New Roman" w:cs="Times New Roman"/>
                <w:snapToGrid w:val="0"/>
                <w:color w:val="000000"/>
                <w:sz w:val="18"/>
                <w:szCs w:val="18"/>
                <w:lang w:eastAsia="ja-JP"/>
              </w:rPr>
              <w:t>，</w:t>
            </w:r>
            <w:r w:rsidR="004910F8" w:rsidRPr="005C2251" w:rsidDel="004910F8">
              <w:rPr>
                <w:rFonts w:ascii="Times New Roman" w:eastAsia="ＭＳ 明朝" w:hAnsi="Times New Roman" w:cs="Times New Roman"/>
                <w:snapToGrid w:val="0"/>
                <w:color w:val="000000"/>
                <w:sz w:val="18"/>
                <w:szCs w:val="18"/>
                <w:lang w:eastAsia="ja-JP"/>
              </w:rPr>
              <w:t xml:space="preserve"> </w:t>
            </w:r>
            <w:r w:rsidR="001C026F" w:rsidRPr="005C2251">
              <w:rPr>
                <w:rFonts w:ascii="Times New Roman" w:eastAsia="ＭＳ 明朝" w:hAnsi="Times New Roman" w:cs="Times New Roman"/>
                <w:snapToGrid w:val="0"/>
                <w:color w:val="000000"/>
                <w:sz w:val="18"/>
                <w:szCs w:val="18"/>
                <w:lang w:eastAsia="ja-JP"/>
              </w:rPr>
              <w:t>ICOP</w:t>
            </w:r>
            <w:r w:rsidR="001C026F" w:rsidRPr="005C2251">
              <w:rPr>
                <w:rFonts w:ascii="Times New Roman" w:eastAsia="ＭＳ 明朝" w:hAnsi="Times New Roman" w:cs="Times New Roman" w:hint="eastAsia"/>
                <w:snapToGrid w:val="0"/>
                <w:color w:val="000000"/>
                <w:sz w:val="18"/>
                <w:szCs w:val="18"/>
                <w:lang w:eastAsia="ja-JP"/>
              </w:rPr>
              <w:t>スキーム要求に適合</w:t>
            </w:r>
            <w:r w:rsidR="00BD7C8F" w:rsidRPr="005C2251">
              <w:rPr>
                <w:rFonts w:ascii="Times New Roman" w:eastAsia="ＭＳ 明朝" w:hAnsi="Times New Roman" w:cs="Times New Roman" w:hint="eastAsia"/>
                <w:snapToGrid w:val="0"/>
                <w:color w:val="000000"/>
                <w:sz w:val="18"/>
                <w:szCs w:val="18"/>
                <w:lang w:eastAsia="ja-JP"/>
              </w:rPr>
              <w:t>と、そのための</w:t>
            </w:r>
            <w:r w:rsidR="001C026F" w:rsidRPr="005C2251">
              <w:rPr>
                <w:rFonts w:ascii="Times New Roman" w:eastAsia="ＭＳ 明朝" w:hAnsi="Times New Roman" w:cs="Times New Roman"/>
                <w:snapToGrid w:val="0"/>
                <w:color w:val="000000"/>
                <w:sz w:val="18"/>
                <w:szCs w:val="18"/>
                <w:lang w:eastAsia="ja-JP"/>
              </w:rPr>
              <w:t>C</w:t>
            </w:r>
            <w:r w:rsidR="004910F8" w:rsidRPr="005C2251">
              <w:rPr>
                <w:rFonts w:ascii="Times New Roman" w:eastAsia="ＭＳ 明朝" w:hAnsi="Times New Roman" w:cs="Times New Roman"/>
                <w:snapToGrid w:val="0"/>
                <w:color w:val="000000"/>
                <w:sz w:val="18"/>
                <w:szCs w:val="18"/>
                <w:lang w:eastAsia="ja-JP"/>
              </w:rPr>
              <w:t>B</w:t>
            </w:r>
            <w:r w:rsidR="004910F8" w:rsidRPr="005C2251">
              <w:rPr>
                <w:rFonts w:ascii="Times New Roman" w:eastAsia="ＭＳ 明朝" w:hAnsi="Times New Roman" w:cs="Times New Roman" w:hint="eastAsia"/>
                <w:snapToGrid w:val="0"/>
                <w:color w:val="000000"/>
                <w:sz w:val="18"/>
                <w:szCs w:val="18"/>
                <w:lang w:eastAsia="ja-JP"/>
              </w:rPr>
              <w:t>の力量を判断するために，</w:t>
            </w:r>
            <w:r w:rsidR="00B42039" w:rsidRPr="005C2251">
              <w:rPr>
                <w:rFonts w:ascii="Times New Roman" w:eastAsia="ＭＳ 明朝" w:hAnsi="Times New Roman" w:cs="Times New Roman"/>
                <w:snapToGrid w:val="0"/>
                <w:color w:val="000000"/>
                <w:sz w:val="18"/>
                <w:szCs w:val="18"/>
                <w:lang w:eastAsia="ja-JP"/>
              </w:rPr>
              <w:t>十分な</w:t>
            </w:r>
            <w:r w:rsidR="0090354C" w:rsidRPr="005C2251">
              <w:rPr>
                <w:rFonts w:ascii="Times New Roman" w:eastAsia="ＭＳ 明朝" w:hAnsi="Times New Roman" w:cs="Times New Roman"/>
                <w:snapToGrid w:val="0"/>
                <w:color w:val="000000"/>
                <w:sz w:val="18"/>
                <w:szCs w:val="18"/>
                <w:lang w:eastAsia="ja-JP"/>
              </w:rPr>
              <w:t>客観的</w:t>
            </w:r>
            <w:r w:rsidR="00B42039" w:rsidRPr="005C2251">
              <w:rPr>
                <w:rFonts w:ascii="Times New Roman" w:eastAsia="ＭＳ 明朝" w:hAnsi="Times New Roman" w:cs="Times New Roman"/>
                <w:snapToGrid w:val="0"/>
                <w:color w:val="000000"/>
                <w:sz w:val="18"/>
                <w:szCs w:val="18"/>
                <w:lang w:eastAsia="ja-JP"/>
              </w:rPr>
              <w:t>証拠を収集し</w:t>
            </w:r>
            <w:r w:rsidR="007F44C2" w:rsidRPr="005C2251">
              <w:rPr>
                <w:rFonts w:ascii="Times New Roman" w:eastAsia="ＭＳ 明朝" w:hAnsi="Times New Roman" w:cs="Times New Roman"/>
                <w:snapToGrid w:val="0"/>
                <w:color w:val="000000"/>
                <w:sz w:val="18"/>
                <w:szCs w:val="18"/>
                <w:lang w:eastAsia="ja-JP"/>
              </w:rPr>
              <w:t>た</w:t>
            </w:r>
            <w:r w:rsidR="00B42039" w:rsidRPr="005C2251">
              <w:rPr>
                <w:rFonts w:ascii="Times New Roman" w:eastAsia="ＭＳ 明朝" w:hAnsi="Times New Roman" w:cs="Times New Roman"/>
                <w:snapToGrid w:val="0"/>
                <w:color w:val="000000"/>
                <w:sz w:val="18"/>
                <w:szCs w:val="18"/>
                <w:lang w:eastAsia="ja-JP"/>
              </w:rPr>
              <w:t>か？</w:t>
            </w:r>
          </w:p>
        </w:tc>
        <w:tc>
          <w:tcPr>
            <w:tcW w:w="2160" w:type="dxa"/>
            <w:shd w:val="clear" w:color="auto" w:fill="D9D9D9"/>
            <w:vAlign w:val="center"/>
          </w:tcPr>
          <w:p w14:paraId="53CF887A" w14:textId="7BB8D7CF" w:rsidR="00F01A31" w:rsidRPr="005C2251" w:rsidRDefault="003E6799">
            <w:pPr>
              <w:spacing w:before="12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JIS Q</w:t>
            </w:r>
            <w:r w:rsidR="00F01A31" w:rsidRPr="005C2251">
              <w:rPr>
                <w:rFonts w:ascii="Times New Roman" w:eastAsia="ＭＳ 明朝" w:hAnsi="Times New Roman" w:cs="Times New Roman"/>
                <w:color w:val="000000"/>
                <w:sz w:val="18"/>
                <w:szCs w:val="18"/>
              </w:rPr>
              <w:t xml:space="preserve"> 17011: 7.</w:t>
            </w:r>
            <w:r w:rsidR="003A5C3D" w:rsidRPr="005C2251">
              <w:rPr>
                <w:rFonts w:ascii="Times New Roman" w:eastAsia="ＭＳ 明朝" w:hAnsi="Times New Roman" w:cs="Times New Roman"/>
                <w:color w:val="000000"/>
                <w:sz w:val="18"/>
                <w:szCs w:val="18"/>
              </w:rPr>
              <w:t>6.4</w:t>
            </w:r>
            <w:r w:rsidR="00F01A31" w:rsidRPr="005C2251">
              <w:rPr>
                <w:rFonts w:ascii="Times New Roman" w:eastAsia="ＭＳ 明朝" w:hAnsi="Times New Roman" w:cs="Times New Roman"/>
                <w:color w:val="000000"/>
                <w:sz w:val="18"/>
                <w:szCs w:val="18"/>
              </w:rPr>
              <w:t>;</w:t>
            </w:r>
          </w:p>
          <w:p w14:paraId="5BB38849" w14:textId="77777777" w:rsidR="00F01A31" w:rsidRPr="005C2251" w:rsidRDefault="003E6799">
            <w:pPr>
              <w:spacing w:before="12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1: 5.3.a</w:t>
            </w:r>
          </w:p>
        </w:tc>
        <w:tc>
          <w:tcPr>
            <w:tcW w:w="1440" w:type="dxa"/>
            <w:vAlign w:val="center"/>
          </w:tcPr>
          <w:p w14:paraId="11803BCD"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7F82F4CC" w14:textId="77777777" w:rsidR="00F01A31" w:rsidRPr="009D5BA6" w:rsidRDefault="00F01A31">
            <w:pPr>
              <w:rPr>
                <w:rFonts w:ascii="Times New Roman" w:eastAsia="ＭＳ 明朝" w:hAnsi="Times New Roman" w:cs="Times New Roman"/>
                <w:sz w:val="18"/>
                <w:szCs w:val="18"/>
              </w:rPr>
            </w:pPr>
          </w:p>
        </w:tc>
      </w:tr>
      <w:tr w:rsidR="00F01A31" w:rsidRPr="009D5BA6" w14:paraId="4E865AE0" w14:textId="77777777" w:rsidTr="009D5BA6">
        <w:trPr>
          <w:trHeight w:val="633"/>
          <w:jc w:val="center"/>
        </w:trPr>
        <w:tc>
          <w:tcPr>
            <w:tcW w:w="613" w:type="dxa"/>
            <w:shd w:val="clear" w:color="auto" w:fill="D9D9D9"/>
            <w:vAlign w:val="center"/>
          </w:tcPr>
          <w:p w14:paraId="63D4EFA7" w14:textId="77777777" w:rsidR="00F01A31" w:rsidRPr="009D5BA6" w:rsidRDefault="00F01A31">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vAlign w:val="center"/>
          </w:tcPr>
          <w:p w14:paraId="7AFAC244" w14:textId="77777777" w:rsidR="00F72C96" w:rsidRPr="005C2251" w:rsidRDefault="00615A7E" w:rsidP="004E7DDC">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AB</w:t>
            </w:r>
            <w:r w:rsidR="00F72C96" w:rsidRPr="005C2251">
              <w:rPr>
                <w:rFonts w:ascii="Times New Roman" w:eastAsia="ＭＳ 明朝" w:hAnsi="Times New Roman" w:cs="Times New Roman"/>
                <w:snapToGrid w:val="0"/>
                <w:color w:val="000000"/>
                <w:sz w:val="18"/>
                <w:szCs w:val="18"/>
                <w:lang w:eastAsia="ja-JP"/>
              </w:rPr>
              <w:t>の審査チームは</w:t>
            </w:r>
            <w:r w:rsidR="00766511" w:rsidRPr="005C2251">
              <w:rPr>
                <w:rFonts w:ascii="Times New Roman" w:eastAsia="ＭＳ 明朝" w:hAnsi="Times New Roman" w:cs="Times New Roman"/>
                <w:snapToGrid w:val="0"/>
                <w:color w:val="000000"/>
                <w:sz w:val="18"/>
                <w:szCs w:val="18"/>
                <w:lang w:eastAsia="ja-JP"/>
              </w:rPr>
              <w:t>，</w:t>
            </w:r>
            <w:r w:rsidRPr="005C2251">
              <w:rPr>
                <w:rFonts w:ascii="Times New Roman" w:eastAsia="ＭＳ 明朝" w:hAnsi="Times New Roman" w:cs="Times New Roman"/>
                <w:snapToGrid w:val="0"/>
                <w:color w:val="000000"/>
                <w:sz w:val="18"/>
                <w:szCs w:val="18"/>
                <w:lang w:eastAsia="ja-JP"/>
              </w:rPr>
              <w:t>AB</w:t>
            </w:r>
            <w:r w:rsidR="00F72C96" w:rsidRPr="005C2251">
              <w:rPr>
                <w:rFonts w:ascii="Times New Roman" w:eastAsia="ＭＳ 明朝" w:hAnsi="Times New Roman" w:cs="Times New Roman"/>
                <w:snapToGrid w:val="0"/>
                <w:color w:val="000000"/>
                <w:sz w:val="18"/>
                <w:szCs w:val="18"/>
                <w:lang w:eastAsia="ja-JP"/>
              </w:rPr>
              <w:t>が承認した審査ツールを使用し</w:t>
            </w:r>
            <w:r w:rsidR="00766511" w:rsidRPr="005C2251">
              <w:rPr>
                <w:rFonts w:ascii="Times New Roman" w:eastAsia="ＭＳ 明朝" w:hAnsi="Times New Roman" w:cs="Times New Roman"/>
                <w:snapToGrid w:val="0"/>
                <w:color w:val="000000"/>
                <w:sz w:val="18"/>
                <w:szCs w:val="18"/>
                <w:lang w:eastAsia="ja-JP"/>
              </w:rPr>
              <w:t>，</w:t>
            </w:r>
            <w:r w:rsidR="00F72C96" w:rsidRPr="005C2251">
              <w:rPr>
                <w:rFonts w:ascii="Times New Roman" w:eastAsia="ＭＳ 明朝" w:hAnsi="Times New Roman" w:cs="Times New Roman"/>
                <w:snapToGrid w:val="0"/>
                <w:color w:val="000000"/>
                <w:sz w:val="18"/>
                <w:szCs w:val="18"/>
                <w:lang w:eastAsia="ja-JP"/>
              </w:rPr>
              <w:t>認証機関の事務所審査を完遂しているか？</w:t>
            </w:r>
          </w:p>
        </w:tc>
        <w:tc>
          <w:tcPr>
            <w:tcW w:w="2160" w:type="dxa"/>
            <w:shd w:val="clear" w:color="auto" w:fill="D9D9D9"/>
            <w:vAlign w:val="center"/>
          </w:tcPr>
          <w:p w14:paraId="00FB9A6D"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1: 5.3.a</w:t>
            </w:r>
          </w:p>
        </w:tc>
        <w:tc>
          <w:tcPr>
            <w:tcW w:w="1440" w:type="dxa"/>
            <w:vAlign w:val="center"/>
          </w:tcPr>
          <w:p w14:paraId="4F5FF47B"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2F32E4F5" w14:textId="77777777" w:rsidR="00F01A31" w:rsidRPr="009D5BA6" w:rsidRDefault="00F01A31">
            <w:pPr>
              <w:rPr>
                <w:rFonts w:ascii="Times New Roman" w:eastAsia="ＭＳ 明朝" w:hAnsi="Times New Roman" w:cs="Times New Roman"/>
                <w:sz w:val="18"/>
                <w:szCs w:val="18"/>
              </w:rPr>
            </w:pPr>
          </w:p>
        </w:tc>
      </w:tr>
      <w:tr w:rsidR="003A5C3D" w:rsidRPr="009D5BA6" w14:paraId="48F0445A" w14:textId="77777777" w:rsidTr="001272DE">
        <w:trPr>
          <w:trHeight w:val="633"/>
          <w:jc w:val="center"/>
        </w:trPr>
        <w:tc>
          <w:tcPr>
            <w:tcW w:w="613" w:type="dxa"/>
            <w:shd w:val="clear" w:color="auto" w:fill="D9D9D9"/>
            <w:vAlign w:val="center"/>
          </w:tcPr>
          <w:p w14:paraId="13593558" w14:textId="77777777" w:rsidR="003A5C3D" w:rsidRPr="009D5BA6" w:rsidRDefault="003A5C3D" w:rsidP="003A5C3D">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tcPr>
          <w:p w14:paraId="64F848D9" w14:textId="5196C990" w:rsidR="003A5C3D" w:rsidRPr="005C2251" w:rsidRDefault="0022080B">
            <w:pPr>
              <w:spacing w:before="60" w:after="60"/>
              <w:rPr>
                <w:rFonts w:ascii="ＭＳ 明朝" w:eastAsia="ＭＳ 明朝" w:hAnsi="ＭＳ 明朝" w:cs="Times New Roman"/>
                <w:color w:val="000000"/>
                <w:sz w:val="18"/>
                <w:szCs w:val="18"/>
                <w:lang w:eastAsia="ja-JP"/>
              </w:rPr>
            </w:pPr>
            <w:r w:rsidRPr="005C2251">
              <w:rPr>
                <w:rFonts w:ascii="ＭＳ 明朝" w:eastAsia="ＭＳ 明朝" w:hAnsi="ＭＳ 明朝" w:cs="Times New Roman" w:hint="eastAsia"/>
                <w:color w:val="000000"/>
                <w:sz w:val="18"/>
                <w:szCs w:val="18"/>
                <w:lang w:eastAsia="ja-JP"/>
              </w:rPr>
              <w:t>認証機関が</w:t>
            </w:r>
            <w:r w:rsidRPr="005C2251">
              <w:rPr>
                <w:rFonts w:ascii="Times New Roman" w:eastAsia="ＭＳ 明朝" w:hAnsi="Times New Roman" w:cs="Times New Roman"/>
                <w:color w:val="000000"/>
                <w:sz w:val="18"/>
                <w:szCs w:val="18"/>
                <w:lang w:eastAsia="ja-JP"/>
              </w:rPr>
              <w:t>ICOP</w:t>
            </w:r>
            <w:r w:rsidRPr="005C2251">
              <w:rPr>
                <w:rFonts w:ascii="ＭＳ 明朝" w:eastAsia="ＭＳ 明朝" w:hAnsi="ＭＳ 明朝" w:cs="Times New Roman" w:hint="eastAsia"/>
                <w:color w:val="000000"/>
                <w:sz w:val="18"/>
                <w:szCs w:val="18"/>
                <w:lang w:eastAsia="ja-JP"/>
              </w:rPr>
              <w:t>スキームに関連する適合性又は適切な力量を実証しない場合，</w:t>
            </w:r>
            <w:r w:rsidR="004B6017" w:rsidRPr="005C2251">
              <w:rPr>
                <w:rFonts w:ascii="Times New Roman" w:eastAsia="ＭＳ 明朝" w:hAnsi="Times New Roman" w:cs="Times New Roman"/>
                <w:color w:val="000000"/>
                <w:sz w:val="18"/>
                <w:szCs w:val="18"/>
                <w:lang w:eastAsia="ja-JP"/>
              </w:rPr>
              <w:t>AB</w:t>
            </w:r>
            <w:r w:rsidR="004B6017" w:rsidRPr="005C2251">
              <w:rPr>
                <w:rFonts w:ascii="ＭＳ 明朝" w:eastAsia="ＭＳ 明朝" w:hAnsi="ＭＳ 明朝" w:cs="Times New Roman" w:hint="eastAsia"/>
                <w:color w:val="000000"/>
                <w:sz w:val="18"/>
                <w:szCs w:val="18"/>
                <w:lang w:eastAsia="ja-JP"/>
              </w:rPr>
              <w:t>の審査チームは適切な処置（適切な場合</w:t>
            </w:r>
            <w:r w:rsidRPr="005C2251">
              <w:rPr>
                <w:rFonts w:ascii="ＭＳ 明朝" w:eastAsia="ＭＳ 明朝" w:hAnsi="ＭＳ 明朝" w:cs="Times New Roman" w:hint="eastAsia"/>
                <w:color w:val="000000"/>
                <w:sz w:val="18"/>
                <w:szCs w:val="18"/>
                <w:lang w:eastAsia="ja-JP"/>
              </w:rPr>
              <w:t>，</w:t>
            </w:r>
            <w:r w:rsidR="004B6017" w:rsidRPr="005C2251">
              <w:rPr>
                <w:rFonts w:ascii="ＭＳ 明朝" w:eastAsia="ＭＳ 明朝" w:hAnsi="ＭＳ 明朝" w:cs="Times New Roman" w:hint="eastAsia"/>
                <w:color w:val="000000"/>
                <w:sz w:val="18"/>
                <w:szCs w:val="18"/>
                <w:lang w:eastAsia="ja-JP"/>
              </w:rPr>
              <w:t>一時停止又は取消の推奨）を</w:t>
            </w:r>
            <w:r w:rsidRPr="005C2251">
              <w:rPr>
                <w:rFonts w:ascii="ＭＳ 明朝" w:eastAsia="ＭＳ 明朝" w:hAnsi="ＭＳ 明朝" w:cs="Times New Roman" w:hint="eastAsia"/>
                <w:color w:val="000000"/>
                <w:sz w:val="18"/>
                <w:szCs w:val="18"/>
                <w:lang w:eastAsia="ja-JP"/>
              </w:rPr>
              <w:t>実施しているか？</w:t>
            </w:r>
          </w:p>
        </w:tc>
        <w:tc>
          <w:tcPr>
            <w:tcW w:w="2160" w:type="dxa"/>
            <w:shd w:val="clear" w:color="auto" w:fill="D9D9D9"/>
            <w:vAlign w:val="center"/>
          </w:tcPr>
          <w:p w14:paraId="240FA6F8" w14:textId="77777777" w:rsidR="003A5C3D" w:rsidRPr="005C2251" w:rsidRDefault="00241070" w:rsidP="004C165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 xml:space="preserve">SJAC </w:t>
            </w:r>
            <w:r w:rsidR="003A5C3D" w:rsidRPr="005C2251">
              <w:rPr>
                <w:rFonts w:ascii="Times New Roman" w:hAnsi="Times New Roman" w:cs="Times New Roman"/>
                <w:color w:val="000000"/>
                <w:sz w:val="18"/>
                <w:szCs w:val="18"/>
              </w:rPr>
              <w:t>9104-001: 5.3.a</w:t>
            </w:r>
          </w:p>
        </w:tc>
        <w:tc>
          <w:tcPr>
            <w:tcW w:w="1440" w:type="dxa"/>
            <w:vAlign w:val="center"/>
          </w:tcPr>
          <w:p w14:paraId="07852E6C" w14:textId="77777777" w:rsidR="003A5C3D" w:rsidRPr="005C2251" w:rsidRDefault="003A5C3D" w:rsidP="003A5C3D">
            <w:pPr>
              <w:rPr>
                <w:rFonts w:ascii="Times New Roman" w:eastAsia="ＭＳ 明朝" w:hAnsi="Times New Roman" w:cs="Times New Roman"/>
                <w:color w:val="000000"/>
                <w:sz w:val="18"/>
                <w:szCs w:val="18"/>
              </w:rPr>
            </w:pPr>
          </w:p>
        </w:tc>
        <w:tc>
          <w:tcPr>
            <w:tcW w:w="3017" w:type="dxa"/>
            <w:vAlign w:val="center"/>
          </w:tcPr>
          <w:p w14:paraId="1B528CCD" w14:textId="77777777" w:rsidR="003A5C3D" w:rsidRPr="009D5BA6" w:rsidRDefault="003A5C3D" w:rsidP="003A5C3D">
            <w:pPr>
              <w:rPr>
                <w:rFonts w:ascii="Times New Roman" w:eastAsia="ＭＳ 明朝" w:hAnsi="Times New Roman" w:cs="Times New Roman"/>
                <w:sz w:val="18"/>
                <w:szCs w:val="18"/>
              </w:rPr>
            </w:pPr>
          </w:p>
        </w:tc>
      </w:tr>
      <w:tr w:rsidR="00F01A31" w:rsidRPr="009D5BA6" w14:paraId="68ECF5F3" w14:textId="77777777" w:rsidTr="009D5BA6">
        <w:trPr>
          <w:trHeight w:val="1173"/>
          <w:jc w:val="center"/>
        </w:trPr>
        <w:tc>
          <w:tcPr>
            <w:tcW w:w="613" w:type="dxa"/>
            <w:shd w:val="clear" w:color="auto" w:fill="D9D9D9"/>
            <w:vAlign w:val="center"/>
          </w:tcPr>
          <w:p w14:paraId="447B0D28" w14:textId="77777777" w:rsidR="00F01A31" w:rsidRPr="009D5BA6" w:rsidRDefault="00F01A31">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vAlign w:val="center"/>
          </w:tcPr>
          <w:p w14:paraId="0E0E719E" w14:textId="77AF60EA" w:rsidR="003A5C3D" w:rsidRPr="005C2251" w:rsidRDefault="0022080B" w:rsidP="00A274B8">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hint="eastAsia"/>
                <w:snapToGrid w:val="0"/>
                <w:color w:val="000000"/>
                <w:sz w:val="18"/>
                <w:szCs w:val="18"/>
                <w:lang w:eastAsia="ja-JP"/>
              </w:rPr>
              <w:t>認証機関の事務所審査では</w:t>
            </w:r>
            <w:r w:rsidRPr="005C2251">
              <w:rPr>
                <w:rFonts w:ascii="Times New Roman" w:eastAsia="ＭＳ 明朝" w:hAnsi="Times New Roman" w:cs="Times New Roman"/>
                <w:snapToGrid w:val="0"/>
                <w:color w:val="000000"/>
                <w:sz w:val="18"/>
                <w:szCs w:val="18"/>
                <w:lang w:eastAsia="ja-JP"/>
              </w:rPr>
              <w:t>，</w:t>
            </w:r>
            <w:r w:rsidRPr="005C2251">
              <w:rPr>
                <w:rFonts w:ascii="Times New Roman" w:eastAsia="ＭＳ 明朝" w:hAnsi="Times New Roman" w:cs="Times New Roman" w:hint="eastAsia"/>
                <w:snapToGrid w:val="0"/>
                <w:color w:val="000000"/>
                <w:sz w:val="18"/>
                <w:szCs w:val="18"/>
                <w:lang w:eastAsia="ja-JP"/>
              </w:rPr>
              <w:t>A</w:t>
            </w:r>
            <w:r w:rsidRPr="005C2251">
              <w:rPr>
                <w:rFonts w:ascii="Times New Roman" w:eastAsia="ＭＳ 明朝" w:hAnsi="Times New Roman" w:cs="Times New Roman"/>
                <w:snapToGrid w:val="0"/>
                <w:color w:val="000000"/>
                <w:sz w:val="18"/>
                <w:szCs w:val="18"/>
                <w:lang w:eastAsia="ja-JP"/>
              </w:rPr>
              <w:t>B</w:t>
            </w:r>
            <w:r w:rsidRPr="005C2251">
              <w:rPr>
                <w:rFonts w:ascii="Times New Roman" w:eastAsia="ＭＳ 明朝" w:hAnsi="Times New Roman" w:cs="Times New Roman" w:hint="eastAsia"/>
                <w:snapToGrid w:val="0"/>
                <w:color w:val="000000"/>
                <w:sz w:val="18"/>
                <w:szCs w:val="18"/>
                <w:lang w:eastAsia="ja-JP"/>
              </w:rPr>
              <w:t>が審査計画に沿った審査を実施した</w:t>
            </w:r>
            <w:r w:rsidR="00F72C96" w:rsidRPr="005C2251">
              <w:rPr>
                <w:rFonts w:ascii="Times New Roman" w:eastAsia="ＭＳ 明朝" w:hAnsi="Times New Roman" w:cs="Times New Roman"/>
                <w:snapToGrid w:val="0"/>
                <w:color w:val="000000"/>
                <w:sz w:val="18"/>
                <w:szCs w:val="18"/>
                <w:lang w:eastAsia="ja-JP"/>
              </w:rPr>
              <w:t>ことを示す</w:t>
            </w:r>
            <w:r w:rsidR="005832EE" w:rsidRPr="005C2251">
              <w:rPr>
                <w:rFonts w:ascii="Times New Roman" w:eastAsia="ＭＳ 明朝" w:hAnsi="Times New Roman" w:cs="Times New Roman"/>
                <w:snapToGrid w:val="0"/>
                <w:color w:val="000000"/>
                <w:sz w:val="18"/>
                <w:szCs w:val="18"/>
                <w:lang w:eastAsia="ja-JP"/>
              </w:rPr>
              <w:t>十分な</w:t>
            </w:r>
            <w:r w:rsidR="00F72C96" w:rsidRPr="005C2251">
              <w:rPr>
                <w:rFonts w:ascii="Times New Roman" w:eastAsia="ＭＳ 明朝" w:hAnsi="Times New Roman" w:cs="Times New Roman"/>
                <w:snapToGrid w:val="0"/>
                <w:color w:val="000000"/>
                <w:sz w:val="18"/>
                <w:szCs w:val="18"/>
                <w:lang w:eastAsia="ja-JP"/>
              </w:rPr>
              <w:t>証拠はあるか？</w:t>
            </w:r>
          </w:p>
        </w:tc>
        <w:tc>
          <w:tcPr>
            <w:tcW w:w="2160" w:type="dxa"/>
            <w:shd w:val="clear" w:color="auto" w:fill="D9D9D9"/>
            <w:vAlign w:val="center"/>
          </w:tcPr>
          <w:p w14:paraId="5FA27975" w14:textId="1803B2C3" w:rsidR="00F01A31" w:rsidRPr="005C2251" w:rsidRDefault="003E6799" w:rsidP="004C29E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JIS Q</w:t>
            </w:r>
            <w:r w:rsidR="00F01A31" w:rsidRPr="005C2251">
              <w:rPr>
                <w:rFonts w:ascii="Times New Roman" w:eastAsia="ＭＳ 明朝" w:hAnsi="Times New Roman" w:cs="Times New Roman"/>
                <w:color w:val="000000"/>
                <w:sz w:val="18"/>
                <w:szCs w:val="18"/>
              </w:rPr>
              <w:t xml:space="preserve"> 17011: 7.</w:t>
            </w:r>
            <w:r w:rsidR="003A5C3D" w:rsidRPr="005C2251">
              <w:rPr>
                <w:rFonts w:ascii="Times New Roman" w:eastAsia="ＭＳ 明朝" w:hAnsi="Times New Roman" w:cs="Times New Roman"/>
                <w:color w:val="000000"/>
                <w:sz w:val="18"/>
                <w:szCs w:val="18"/>
              </w:rPr>
              <w:t>6.3</w:t>
            </w:r>
            <w:r w:rsidR="00F01A31" w:rsidRPr="005C2251">
              <w:rPr>
                <w:rFonts w:ascii="Times New Roman" w:eastAsia="ＭＳ 明朝" w:hAnsi="Times New Roman" w:cs="Times New Roman"/>
                <w:color w:val="000000"/>
                <w:sz w:val="18"/>
                <w:szCs w:val="18"/>
              </w:rPr>
              <w:t>;</w:t>
            </w:r>
          </w:p>
        </w:tc>
        <w:tc>
          <w:tcPr>
            <w:tcW w:w="1440" w:type="dxa"/>
            <w:vAlign w:val="center"/>
          </w:tcPr>
          <w:p w14:paraId="771A778F"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4D69A508" w14:textId="77777777" w:rsidR="00F01A31" w:rsidRPr="009D5BA6" w:rsidRDefault="00F01A31">
            <w:pPr>
              <w:rPr>
                <w:rFonts w:ascii="Times New Roman" w:eastAsia="ＭＳ 明朝" w:hAnsi="Times New Roman" w:cs="Times New Roman"/>
                <w:sz w:val="18"/>
                <w:szCs w:val="18"/>
              </w:rPr>
            </w:pPr>
          </w:p>
        </w:tc>
      </w:tr>
      <w:tr w:rsidR="00F01A31" w:rsidRPr="009D5BA6" w14:paraId="00EFEFFD" w14:textId="77777777" w:rsidTr="001272DE">
        <w:trPr>
          <w:trHeight w:val="856"/>
          <w:jc w:val="center"/>
        </w:trPr>
        <w:tc>
          <w:tcPr>
            <w:tcW w:w="613" w:type="dxa"/>
            <w:shd w:val="clear" w:color="auto" w:fill="D9D9D9"/>
            <w:vAlign w:val="center"/>
          </w:tcPr>
          <w:p w14:paraId="65A46782" w14:textId="77777777" w:rsidR="00F01A31" w:rsidRPr="009D5BA6" w:rsidRDefault="00F01A31">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vAlign w:val="center"/>
          </w:tcPr>
          <w:p w14:paraId="6F23C635" w14:textId="77777777" w:rsidR="005832EE" w:rsidRPr="005C2251" w:rsidRDefault="00615A7E">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AB</w:t>
            </w:r>
            <w:r w:rsidR="005832EE" w:rsidRPr="005C2251">
              <w:rPr>
                <w:rFonts w:ascii="Times New Roman" w:eastAsia="ＭＳ 明朝" w:hAnsi="Times New Roman" w:cs="Times New Roman"/>
                <w:snapToGrid w:val="0"/>
                <w:color w:val="000000"/>
                <w:sz w:val="18"/>
                <w:szCs w:val="18"/>
                <w:lang w:eastAsia="ja-JP"/>
              </w:rPr>
              <w:t>の審査チームは</w:t>
            </w:r>
            <w:r w:rsidR="00766511" w:rsidRPr="005C2251">
              <w:rPr>
                <w:rFonts w:ascii="Times New Roman" w:eastAsia="ＭＳ 明朝" w:hAnsi="Times New Roman" w:cs="Times New Roman"/>
                <w:snapToGrid w:val="0"/>
                <w:color w:val="000000"/>
                <w:sz w:val="18"/>
                <w:szCs w:val="18"/>
                <w:lang w:eastAsia="ja-JP"/>
              </w:rPr>
              <w:t>，</w:t>
            </w:r>
            <w:r w:rsidR="004E7DDC" w:rsidRPr="005C2251">
              <w:rPr>
                <w:rFonts w:ascii="Times New Roman" w:eastAsia="ＭＳ 明朝" w:hAnsi="Times New Roman" w:cs="Times New Roman"/>
                <w:snapToGrid w:val="0"/>
                <w:color w:val="000000"/>
                <w:sz w:val="18"/>
                <w:szCs w:val="18"/>
                <w:lang w:eastAsia="ja-JP"/>
              </w:rPr>
              <w:t>CB</w:t>
            </w:r>
            <w:r w:rsidR="005832EE" w:rsidRPr="005C2251">
              <w:rPr>
                <w:rFonts w:ascii="Times New Roman" w:eastAsia="ＭＳ 明朝" w:hAnsi="Times New Roman" w:cs="Times New Roman"/>
                <w:snapToGrid w:val="0"/>
                <w:color w:val="000000"/>
                <w:sz w:val="18"/>
                <w:szCs w:val="18"/>
                <w:lang w:eastAsia="ja-JP"/>
              </w:rPr>
              <w:t>と有効な最終会議を実施しているか？</w:t>
            </w:r>
          </w:p>
        </w:tc>
        <w:tc>
          <w:tcPr>
            <w:tcW w:w="2160" w:type="dxa"/>
            <w:shd w:val="clear" w:color="auto" w:fill="D9D9D9"/>
            <w:vAlign w:val="center"/>
          </w:tcPr>
          <w:p w14:paraId="4A77D33E" w14:textId="60ED9F88"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JIS Q</w:t>
            </w:r>
            <w:r w:rsidR="00F01A31" w:rsidRPr="005C2251">
              <w:rPr>
                <w:rFonts w:ascii="Times New Roman" w:eastAsia="ＭＳ 明朝" w:hAnsi="Times New Roman" w:cs="Times New Roman"/>
                <w:color w:val="000000"/>
                <w:sz w:val="18"/>
                <w:szCs w:val="18"/>
              </w:rPr>
              <w:t xml:space="preserve"> 17011: 7.</w:t>
            </w:r>
            <w:r w:rsidR="003A5C3D" w:rsidRPr="005C2251">
              <w:rPr>
                <w:rFonts w:ascii="Times New Roman" w:eastAsia="ＭＳ 明朝" w:hAnsi="Times New Roman" w:cs="Times New Roman"/>
                <w:color w:val="000000"/>
                <w:sz w:val="18"/>
                <w:szCs w:val="18"/>
              </w:rPr>
              <w:t>6.3a</w:t>
            </w:r>
          </w:p>
        </w:tc>
        <w:tc>
          <w:tcPr>
            <w:tcW w:w="1440" w:type="dxa"/>
            <w:vAlign w:val="center"/>
          </w:tcPr>
          <w:p w14:paraId="71EFD241"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1861F490" w14:textId="77777777" w:rsidR="00F01A31" w:rsidRPr="009D5BA6" w:rsidRDefault="00F01A31">
            <w:pPr>
              <w:rPr>
                <w:rFonts w:ascii="Times New Roman" w:eastAsia="ＭＳ 明朝" w:hAnsi="Times New Roman" w:cs="Times New Roman"/>
                <w:sz w:val="18"/>
                <w:szCs w:val="18"/>
              </w:rPr>
            </w:pPr>
          </w:p>
        </w:tc>
      </w:tr>
      <w:tr w:rsidR="00F01A31" w:rsidRPr="009D5BA6" w14:paraId="3065FA5B" w14:textId="77777777" w:rsidTr="009D5BA6">
        <w:trPr>
          <w:trHeight w:val="210"/>
          <w:jc w:val="center"/>
        </w:trPr>
        <w:tc>
          <w:tcPr>
            <w:tcW w:w="10686" w:type="dxa"/>
            <w:gridSpan w:val="5"/>
            <w:shd w:val="clear" w:color="auto" w:fill="D9D9D9"/>
            <w:vAlign w:val="center"/>
          </w:tcPr>
          <w:p w14:paraId="0FD66ED1" w14:textId="77777777" w:rsidR="00F01A31" w:rsidRPr="005C2251" w:rsidRDefault="00CE6586">
            <w:pPr>
              <w:spacing w:before="60" w:after="60"/>
              <w:jc w:val="center"/>
              <w:rPr>
                <w:rFonts w:ascii="ＭＳ ゴシック" w:eastAsia="ＭＳ ゴシック" w:hAnsi="ＭＳ ゴシック" w:cs="Times New Roman"/>
                <w:b/>
                <w:bCs/>
                <w:color w:val="000000"/>
                <w:sz w:val="18"/>
                <w:szCs w:val="18"/>
              </w:rPr>
            </w:pPr>
            <w:r w:rsidRPr="005C2251">
              <w:rPr>
                <w:rFonts w:ascii="ＭＳ ゴシック" w:eastAsia="ＭＳ ゴシック" w:hAnsi="ＭＳ ゴシック" w:cs="Times New Roman"/>
                <w:b/>
                <w:bCs/>
                <w:color w:val="000000"/>
                <w:sz w:val="18"/>
                <w:szCs w:val="18"/>
                <w:lang w:eastAsia="ja-JP"/>
              </w:rPr>
              <w:lastRenderedPageBreak/>
              <w:t>審査後活動</w:t>
            </w:r>
          </w:p>
        </w:tc>
      </w:tr>
      <w:tr w:rsidR="003A5C3D" w:rsidRPr="009D5BA6" w14:paraId="5E6CD862" w14:textId="77777777" w:rsidTr="001272DE">
        <w:trPr>
          <w:trHeight w:val="182"/>
          <w:jc w:val="center"/>
        </w:trPr>
        <w:tc>
          <w:tcPr>
            <w:tcW w:w="613" w:type="dxa"/>
            <w:shd w:val="clear" w:color="auto" w:fill="D9D9D9"/>
            <w:vAlign w:val="center"/>
          </w:tcPr>
          <w:p w14:paraId="53423D67" w14:textId="77777777" w:rsidR="003A5C3D" w:rsidRPr="009D5BA6" w:rsidRDefault="003A5C3D" w:rsidP="003A5C3D">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tcPr>
          <w:p w14:paraId="6F84B806" w14:textId="44D2020E" w:rsidR="003A5C3D" w:rsidRPr="005C2251" w:rsidRDefault="00241070" w:rsidP="003A5C3D">
            <w:pPr>
              <w:spacing w:before="60" w:after="60"/>
              <w:rPr>
                <w:rFonts w:ascii="Times New Roman" w:eastAsia="游明朝" w:hAnsi="Times New Roman" w:cs="Times New Roman"/>
                <w:color w:val="000000"/>
                <w:sz w:val="18"/>
                <w:szCs w:val="18"/>
                <w:lang w:eastAsia="ja-JP"/>
              </w:rPr>
            </w:pPr>
            <w:r w:rsidRPr="005C2251">
              <w:rPr>
                <w:rFonts w:ascii="Times New Roman" w:eastAsia="ＭＳ 明朝" w:hAnsi="Times New Roman" w:cs="Times New Roman"/>
                <w:snapToGrid w:val="0"/>
                <w:color w:val="000000"/>
                <w:sz w:val="18"/>
                <w:szCs w:val="18"/>
                <w:lang w:eastAsia="ja-JP"/>
              </w:rPr>
              <w:t>AB</w:t>
            </w:r>
            <w:r w:rsidRPr="005C2251">
              <w:rPr>
                <w:rFonts w:ascii="Times New Roman" w:eastAsia="ＭＳ 明朝" w:hAnsi="Times New Roman" w:cs="Times New Roman" w:hint="eastAsia"/>
                <w:snapToGrid w:val="0"/>
                <w:color w:val="000000"/>
                <w:sz w:val="18"/>
                <w:szCs w:val="18"/>
                <w:lang w:eastAsia="ja-JP"/>
              </w:rPr>
              <w:t>は，審査中に特定された，いかなる不適合もオーバーサイト不適合報告書（</w:t>
            </w:r>
            <w:r w:rsidRPr="005C2251">
              <w:rPr>
                <w:rFonts w:ascii="Times New Roman" w:eastAsia="ＭＳ 明朝" w:hAnsi="Times New Roman" w:cs="Times New Roman"/>
                <w:snapToGrid w:val="0"/>
                <w:color w:val="000000"/>
                <w:sz w:val="18"/>
                <w:szCs w:val="18"/>
                <w:lang w:eastAsia="ja-JP"/>
              </w:rPr>
              <w:t>SJAC 9104-2</w:t>
            </w:r>
            <w:r w:rsidRPr="005C2251">
              <w:rPr>
                <w:rFonts w:ascii="Times New Roman" w:eastAsia="ＭＳ 明朝" w:hAnsi="Times New Roman" w:cs="Times New Roman" w:hint="eastAsia"/>
                <w:snapToGrid w:val="0"/>
                <w:color w:val="000000"/>
                <w:sz w:val="18"/>
                <w:szCs w:val="18"/>
                <w:lang w:eastAsia="ja-JP"/>
              </w:rPr>
              <w:t xml:space="preserve">　様式</w:t>
            </w:r>
            <w:r w:rsidRPr="005C2251">
              <w:rPr>
                <w:rFonts w:ascii="Times New Roman" w:eastAsia="ＭＳ 明朝" w:hAnsi="Times New Roman" w:cs="Times New Roman"/>
                <w:snapToGrid w:val="0"/>
                <w:color w:val="000000"/>
                <w:sz w:val="18"/>
                <w:szCs w:val="18"/>
                <w:lang w:eastAsia="ja-JP"/>
              </w:rPr>
              <w:t>D</w:t>
            </w:r>
            <w:r w:rsidRPr="005C2251">
              <w:rPr>
                <w:rFonts w:ascii="Times New Roman" w:eastAsia="ＭＳ 明朝" w:hAnsi="Times New Roman" w:cs="Times New Roman" w:hint="eastAsia"/>
                <w:snapToGrid w:val="0"/>
                <w:color w:val="000000"/>
                <w:sz w:val="18"/>
                <w:szCs w:val="18"/>
                <w:lang w:eastAsia="ja-JP"/>
              </w:rPr>
              <w:t>参照）又は同等な書式に記録し，区分（重大／軽微）することを確実にしているか？</w:t>
            </w:r>
          </w:p>
        </w:tc>
        <w:tc>
          <w:tcPr>
            <w:tcW w:w="2160" w:type="dxa"/>
            <w:shd w:val="clear" w:color="auto" w:fill="D9D9D9"/>
            <w:vAlign w:val="center"/>
          </w:tcPr>
          <w:p w14:paraId="5194BEAE" w14:textId="77777777" w:rsidR="00241070" w:rsidRPr="005C2251" w:rsidRDefault="00241070" w:rsidP="00241070">
            <w:pPr>
              <w:spacing w:before="40" w:after="40"/>
              <w:jc w:val="center"/>
              <w:rPr>
                <w:rFonts w:ascii="Times New Roman" w:hAnsi="Times New Roman" w:cs="Times New Roman"/>
                <w:color w:val="000000"/>
                <w:sz w:val="18"/>
                <w:szCs w:val="18"/>
              </w:rPr>
            </w:pPr>
            <w:r w:rsidRPr="005C2251">
              <w:rPr>
                <w:rFonts w:ascii="Times New Roman" w:hAnsi="Times New Roman" w:cs="Times New Roman"/>
                <w:color w:val="000000"/>
                <w:sz w:val="18"/>
                <w:szCs w:val="18"/>
              </w:rPr>
              <w:t>JIS Q 17011: 7.6.6.a</w:t>
            </w:r>
          </w:p>
          <w:p w14:paraId="526406D5" w14:textId="1EADFC20" w:rsidR="003A5C3D" w:rsidRPr="005C2251" w:rsidRDefault="00241070" w:rsidP="00241070">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 xml:space="preserve">SJAC </w:t>
            </w:r>
            <w:r w:rsidRPr="005C2251">
              <w:rPr>
                <w:rFonts w:ascii="Times New Roman" w:hAnsi="Times New Roman" w:cs="Times New Roman"/>
                <w:color w:val="000000"/>
                <w:sz w:val="18"/>
                <w:szCs w:val="18"/>
              </w:rPr>
              <w:t>9104-002: 7.12</w:t>
            </w:r>
          </w:p>
        </w:tc>
        <w:tc>
          <w:tcPr>
            <w:tcW w:w="1440" w:type="dxa"/>
            <w:vAlign w:val="center"/>
          </w:tcPr>
          <w:p w14:paraId="6266E940" w14:textId="77777777" w:rsidR="003A5C3D" w:rsidRPr="005C2251" w:rsidRDefault="003A5C3D" w:rsidP="003A5C3D">
            <w:pPr>
              <w:rPr>
                <w:rFonts w:ascii="Times New Roman" w:eastAsia="ＭＳ 明朝" w:hAnsi="Times New Roman" w:cs="Times New Roman"/>
                <w:color w:val="000000"/>
                <w:sz w:val="18"/>
                <w:szCs w:val="18"/>
              </w:rPr>
            </w:pPr>
          </w:p>
        </w:tc>
        <w:tc>
          <w:tcPr>
            <w:tcW w:w="3017" w:type="dxa"/>
            <w:vAlign w:val="center"/>
          </w:tcPr>
          <w:p w14:paraId="210F2E38" w14:textId="77777777" w:rsidR="003A5C3D" w:rsidRPr="009D5BA6" w:rsidRDefault="003A5C3D" w:rsidP="003A5C3D">
            <w:pPr>
              <w:rPr>
                <w:rFonts w:ascii="Times New Roman" w:eastAsia="ＭＳ 明朝" w:hAnsi="Times New Roman" w:cs="Times New Roman"/>
                <w:sz w:val="18"/>
                <w:szCs w:val="18"/>
              </w:rPr>
            </w:pPr>
          </w:p>
        </w:tc>
      </w:tr>
      <w:tr w:rsidR="003A5C3D" w:rsidRPr="009D5BA6" w14:paraId="5C35979B" w14:textId="77777777" w:rsidTr="009D5BA6">
        <w:trPr>
          <w:trHeight w:val="182"/>
          <w:jc w:val="center"/>
        </w:trPr>
        <w:tc>
          <w:tcPr>
            <w:tcW w:w="613" w:type="dxa"/>
            <w:shd w:val="clear" w:color="auto" w:fill="D9D9D9"/>
            <w:vAlign w:val="center"/>
          </w:tcPr>
          <w:p w14:paraId="10B610BB" w14:textId="77777777" w:rsidR="003A5C3D" w:rsidRPr="009D5BA6" w:rsidRDefault="003A5C3D" w:rsidP="003A5C3D">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vAlign w:val="center"/>
          </w:tcPr>
          <w:p w14:paraId="33AC8357" w14:textId="77777777" w:rsidR="003A5C3D" w:rsidRPr="005C2251" w:rsidRDefault="003A5C3D" w:rsidP="003A5C3D">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AB</w:t>
            </w:r>
            <w:r w:rsidRPr="005C2251">
              <w:rPr>
                <w:rFonts w:ascii="Times New Roman" w:eastAsia="ＭＳ 明朝" w:hAnsi="Times New Roman" w:cs="Times New Roman"/>
                <w:snapToGrid w:val="0"/>
                <w:color w:val="000000"/>
                <w:sz w:val="18"/>
                <w:szCs w:val="18"/>
                <w:lang w:eastAsia="ja-JP"/>
              </w:rPr>
              <w:t>の審査チームリーダーが，要求された項目や要求事項への適合を含む，有効な審査報告書を作成していることを示す証拠はあるか？</w:t>
            </w:r>
          </w:p>
        </w:tc>
        <w:tc>
          <w:tcPr>
            <w:tcW w:w="2160" w:type="dxa"/>
            <w:shd w:val="clear" w:color="auto" w:fill="D9D9D9"/>
            <w:vAlign w:val="center"/>
          </w:tcPr>
          <w:p w14:paraId="7C377D4A" w14:textId="77777777" w:rsidR="003A5C3D" w:rsidRPr="005C2251" w:rsidRDefault="003A5C3D" w:rsidP="003A5C3D">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 xml:space="preserve">JIS Q 17011: 7.6.6b </w:t>
            </w:r>
            <w:r w:rsidR="004C1659" w:rsidRPr="005C2251">
              <w:rPr>
                <w:rFonts w:ascii="Times New Roman" w:eastAsia="ＭＳ 明朝" w:hAnsi="Times New Roman" w:cs="Times New Roman" w:hint="eastAsia"/>
                <w:color w:val="000000"/>
                <w:sz w:val="18"/>
                <w:szCs w:val="18"/>
                <w:lang w:eastAsia="ja-JP"/>
              </w:rPr>
              <w:t>及び</w:t>
            </w:r>
            <w:r w:rsidRPr="005C2251">
              <w:rPr>
                <w:rFonts w:ascii="Times New Roman" w:eastAsia="ＭＳ 明朝" w:hAnsi="Times New Roman" w:cs="Times New Roman"/>
                <w:color w:val="000000"/>
                <w:sz w:val="18"/>
                <w:szCs w:val="18"/>
                <w:lang w:eastAsia="ja-JP"/>
              </w:rPr>
              <w:t>c</w:t>
            </w:r>
          </w:p>
        </w:tc>
        <w:tc>
          <w:tcPr>
            <w:tcW w:w="1440" w:type="dxa"/>
            <w:vAlign w:val="center"/>
          </w:tcPr>
          <w:p w14:paraId="77CE742B" w14:textId="77777777" w:rsidR="003A5C3D" w:rsidRPr="005C2251" w:rsidRDefault="003A5C3D" w:rsidP="003A5C3D">
            <w:pPr>
              <w:rPr>
                <w:rFonts w:ascii="Times New Roman" w:eastAsia="ＭＳ 明朝" w:hAnsi="Times New Roman" w:cs="Times New Roman"/>
                <w:color w:val="000000"/>
                <w:sz w:val="18"/>
                <w:szCs w:val="18"/>
              </w:rPr>
            </w:pPr>
          </w:p>
        </w:tc>
        <w:tc>
          <w:tcPr>
            <w:tcW w:w="3017" w:type="dxa"/>
            <w:vAlign w:val="center"/>
          </w:tcPr>
          <w:p w14:paraId="464B923A" w14:textId="77777777" w:rsidR="003A5C3D" w:rsidRPr="009D5BA6" w:rsidRDefault="003A5C3D" w:rsidP="003A5C3D">
            <w:pPr>
              <w:rPr>
                <w:rFonts w:ascii="Times New Roman" w:eastAsia="ＭＳ 明朝" w:hAnsi="Times New Roman" w:cs="Times New Roman"/>
                <w:sz w:val="18"/>
                <w:szCs w:val="18"/>
              </w:rPr>
            </w:pPr>
          </w:p>
        </w:tc>
      </w:tr>
      <w:tr w:rsidR="00F01A31" w:rsidRPr="009D5BA6" w14:paraId="0A7353AF" w14:textId="77777777" w:rsidTr="009D5BA6">
        <w:trPr>
          <w:cantSplit/>
          <w:trHeight w:val="182"/>
          <w:jc w:val="center"/>
        </w:trPr>
        <w:tc>
          <w:tcPr>
            <w:tcW w:w="10686" w:type="dxa"/>
            <w:gridSpan w:val="5"/>
            <w:shd w:val="clear" w:color="auto" w:fill="D9D9D9"/>
            <w:vAlign w:val="center"/>
          </w:tcPr>
          <w:p w14:paraId="46FD9CC0" w14:textId="77777777" w:rsidR="00F01A31" w:rsidRPr="005C2251" w:rsidRDefault="00615A7E">
            <w:pPr>
              <w:spacing w:before="60" w:after="6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b/>
                <w:bCs/>
                <w:color w:val="000000"/>
                <w:sz w:val="18"/>
                <w:szCs w:val="18"/>
                <w:lang w:eastAsia="ja-JP"/>
              </w:rPr>
              <w:t>AB</w:t>
            </w:r>
            <w:r w:rsidR="00CE6586" w:rsidRPr="005C2251">
              <w:rPr>
                <w:rFonts w:ascii="Times New Roman" w:eastAsia="ＭＳ 明朝" w:hAnsi="Times New Roman" w:cs="Times New Roman"/>
                <w:b/>
                <w:bCs/>
                <w:color w:val="000000"/>
                <w:sz w:val="18"/>
                <w:szCs w:val="18"/>
                <w:lang w:eastAsia="ja-JP"/>
              </w:rPr>
              <w:t>の要員</w:t>
            </w:r>
          </w:p>
        </w:tc>
      </w:tr>
      <w:tr w:rsidR="00F01A31" w:rsidRPr="009D5BA6" w14:paraId="6ED5ED8F" w14:textId="77777777" w:rsidTr="009D5BA6">
        <w:trPr>
          <w:cantSplit/>
          <w:trHeight w:val="182"/>
          <w:jc w:val="center"/>
        </w:trPr>
        <w:tc>
          <w:tcPr>
            <w:tcW w:w="613" w:type="dxa"/>
            <w:shd w:val="clear" w:color="auto" w:fill="D9D9D9"/>
            <w:vAlign w:val="center"/>
          </w:tcPr>
          <w:p w14:paraId="055E2390" w14:textId="77777777" w:rsidR="00F01A31" w:rsidRPr="009D5BA6" w:rsidRDefault="00F01A31">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vAlign w:val="center"/>
          </w:tcPr>
          <w:p w14:paraId="07870DA1" w14:textId="3B6BE050" w:rsidR="00241070" w:rsidRPr="005C2251" w:rsidRDefault="00615A7E" w:rsidP="007F44C2">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AB</w:t>
            </w:r>
            <w:r w:rsidR="00915F37" w:rsidRPr="005C2251">
              <w:rPr>
                <w:rFonts w:ascii="Times New Roman" w:eastAsia="ＭＳ 明朝" w:hAnsi="Times New Roman" w:cs="Times New Roman"/>
                <w:snapToGrid w:val="0"/>
                <w:color w:val="000000"/>
                <w:sz w:val="18"/>
                <w:szCs w:val="18"/>
                <w:lang w:eastAsia="ja-JP"/>
              </w:rPr>
              <w:t>は</w:t>
            </w:r>
            <w:r w:rsidR="00766511" w:rsidRPr="005C2251">
              <w:rPr>
                <w:rFonts w:ascii="Times New Roman" w:eastAsia="ＭＳ 明朝" w:hAnsi="Times New Roman" w:cs="Times New Roman"/>
                <w:snapToGrid w:val="0"/>
                <w:color w:val="000000"/>
                <w:sz w:val="18"/>
                <w:szCs w:val="18"/>
                <w:lang w:eastAsia="ja-JP"/>
              </w:rPr>
              <w:t>，</w:t>
            </w:r>
            <w:r w:rsidR="00241070" w:rsidRPr="005C2251">
              <w:rPr>
                <w:rFonts w:ascii="Times New Roman" w:eastAsia="ＭＳ 明朝" w:hAnsi="Times New Roman" w:cs="Times New Roman" w:hint="eastAsia"/>
                <w:snapToGrid w:val="0"/>
                <w:color w:val="000000"/>
                <w:sz w:val="18"/>
                <w:szCs w:val="18"/>
                <w:lang w:eastAsia="ja-JP"/>
              </w:rPr>
              <w:t>特定の</w:t>
            </w:r>
            <w:r w:rsidR="001C026F" w:rsidRPr="005C2251">
              <w:rPr>
                <w:rFonts w:ascii="Times New Roman" w:eastAsia="ＭＳ 明朝" w:hAnsi="Times New Roman" w:cs="Times New Roman" w:hint="eastAsia"/>
                <w:snapToGrid w:val="0"/>
                <w:color w:val="000000"/>
                <w:sz w:val="18"/>
                <w:szCs w:val="18"/>
                <w:lang w:eastAsia="ja-JP"/>
              </w:rPr>
              <w:t>任務</w:t>
            </w:r>
            <w:r w:rsidR="00241070" w:rsidRPr="005C2251">
              <w:rPr>
                <w:rFonts w:ascii="Times New Roman" w:eastAsia="ＭＳ 明朝" w:hAnsi="Times New Roman" w:cs="Times New Roman" w:hint="eastAsia"/>
                <w:snapToGrid w:val="0"/>
                <w:color w:val="000000"/>
                <w:sz w:val="18"/>
                <w:szCs w:val="18"/>
                <w:lang w:eastAsia="ja-JP"/>
              </w:rPr>
              <w:t>のために，適切な力量と専門性を有した者を審査チームに任命しているか？</w:t>
            </w:r>
          </w:p>
          <w:p w14:paraId="63228372" w14:textId="47A5B70A" w:rsidR="004C1659" w:rsidRPr="005C2251" w:rsidRDefault="004C1659" w:rsidP="007F44C2">
            <w:pPr>
              <w:spacing w:before="60" w:after="60"/>
              <w:rPr>
                <w:rFonts w:ascii="Times New Roman" w:eastAsia="ＭＳ 明朝" w:hAnsi="Times New Roman" w:cs="Times New Roman"/>
                <w:snapToGrid w:val="0"/>
                <w:color w:val="000000"/>
                <w:sz w:val="18"/>
                <w:szCs w:val="18"/>
                <w:lang w:eastAsia="ja-JP"/>
              </w:rPr>
            </w:pPr>
          </w:p>
        </w:tc>
        <w:tc>
          <w:tcPr>
            <w:tcW w:w="2160" w:type="dxa"/>
            <w:shd w:val="clear" w:color="auto" w:fill="D9D9D9"/>
            <w:vAlign w:val="center"/>
          </w:tcPr>
          <w:p w14:paraId="3E19A1D4" w14:textId="6A92AC66"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JIS Q</w:t>
            </w:r>
            <w:r w:rsidR="00F01A31" w:rsidRPr="005C2251">
              <w:rPr>
                <w:rFonts w:ascii="Times New Roman" w:eastAsia="ＭＳ 明朝" w:hAnsi="Times New Roman" w:cs="Times New Roman"/>
                <w:color w:val="000000"/>
                <w:sz w:val="18"/>
                <w:szCs w:val="18"/>
              </w:rPr>
              <w:t xml:space="preserve"> 17011: </w:t>
            </w:r>
            <w:r w:rsidR="003A5C3D" w:rsidRPr="005C2251">
              <w:rPr>
                <w:rFonts w:ascii="Times New Roman" w:eastAsia="ＭＳ 明朝" w:hAnsi="Times New Roman" w:cs="Times New Roman"/>
                <w:color w:val="000000"/>
                <w:sz w:val="18"/>
                <w:szCs w:val="18"/>
              </w:rPr>
              <w:t>7.4.1</w:t>
            </w:r>
          </w:p>
        </w:tc>
        <w:tc>
          <w:tcPr>
            <w:tcW w:w="1440" w:type="dxa"/>
            <w:vAlign w:val="center"/>
          </w:tcPr>
          <w:p w14:paraId="78620DB1"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64B42AAC" w14:textId="77777777" w:rsidR="00F01A31" w:rsidRPr="009D5BA6" w:rsidRDefault="00F01A31">
            <w:pPr>
              <w:rPr>
                <w:rFonts w:ascii="Times New Roman" w:eastAsia="ＭＳ 明朝" w:hAnsi="Times New Roman" w:cs="Times New Roman"/>
                <w:sz w:val="18"/>
                <w:szCs w:val="18"/>
              </w:rPr>
            </w:pPr>
          </w:p>
        </w:tc>
      </w:tr>
      <w:tr w:rsidR="00F01A31" w:rsidRPr="009D5BA6" w14:paraId="50491792" w14:textId="77777777" w:rsidTr="009D5BA6">
        <w:trPr>
          <w:cantSplit/>
          <w:trHeight w:val="182"/>
          <w:jc w:val="center"/>
        </w:trPr>
        <w:tc>
          <w:tcPr>
            <w:tcW w:w="613" w:type="dxa"/>
            <w:shd w:val="clear" w:color="auto" w:fill="D9D9D9"/>
            <w:vAlign w:val="center"/>
          </w:tcPr>
          <w:p w14:paraId="2007886D" w14:textId="77777777" w:rsidR="00F01A31" w:rsidRPr="009D5BA6" w:rsidRDefault="00F01A31">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vAlign w:val="center"/>
          </w:tcPr>
          <w:p w14:paraId="764B7DA2" w14:textId="0AB60DDD" w:rsidR="004C1659" w:rsidRPr="005C2251" w:rsidRDefault="00615A7E" w:rsidP="007F44C2">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AB</w:t>
            </w:r>
            <w:r w:rsidR="00915F37" w:rsidRPr="005C2251">
              <w:rPr>
                <w:rFonts w:ascii="Times New Roman" w:eastAsia="ＭＳ 明朝" w:hAnsi="Times New Roman" w:cs="Times New Roman"/>
                <w:snapToGrid w:val="0"/>
                <w:color w:val="000000"/>
                <w:sz w:val="18"/>
                <w:szCs w:val="18"/>
                <w:lang w:eastAsia="ja-JP"/>
              </w:rPr>
              <w:t>の審査チームが</w:t>
            </w:r>
            <w:r w:rsidR="00766511" w:rsidRPr="005C2251">
              <w:rPr>
                <w:rFonts w:ascii="Times New Roman" w:eastAsia="ＭＳ 明朝" w:hAnsi="Times New Roman" w:cs="Times New Roman"/>
                <w:snapToGrid w:val="0"/>
                <w:color w:val="000000"/>
                <w:sz w:val="18"/>
                <w:szCs w:val="18"/>
                <w:lang w:eastAsia="ja-JP"/>
              </w:rPr>
              <w:t>，</w:t>
            </w:r>
            <w:r w:rsidR="00DE4D39" w:rsidRPr="005C2251">
              <w:rPr>
                <w:rFonts w:ascii="Times New Roman" w:eastAsia="ＭＳ 明朝" w:hAnsi="Times New Roman" w:cs="Times New Roman" w:hint="eastAsia"/>
                <w:snapToGrid w:val="0"/>
                <w:color w:val="000000"/>
                <w:sz w:val="18"/>
                <w:szCs w:val="18"/>
                <w:lang w:eastAsia="ja-JP"/>
              </w:rPr>
              <w:t>十分な業務経験または</w:t>
            </w:r>
            <w:r w:rsidR="00DE4D39" w:rsidRPr="005C2251">
              <w:rPr>
                <w:rFonts w:ascii="Times New Roman" w:eastAsia="ＭＳ 明朝" w:hAnsi="Times New Roman" w:cs="Times New Roman"/>
                <w:snapToGrid w:val="0"/>
                <w:color w:val="000000"/>
                <w:sz w:val="18"/>
                <w:szCs w:val="18"/>
                <w:lang w:eastAsia="ja-JP"/>
              </w:rPr>
              <w:t>AQMS</w:t>
            </w:r>
            <w:r w:rsidR="00DE4D39" w:rsidRPr="005C2251">
              <w:rPr>
                <w:rFonts w:ascii="Times New Roman" w:eastAsia="ＭＳ 明朝" w:hAnsi="Times New Roman" w:cs="Times New Roman" w:hint="eastAsia"/>
                <w:snapToGrid w:val="0"/>
                <w:color w:val="000000"/>
                <w:sz w:val="18"/>
                <w:szCs w:val="18"/>
                <w:lang w:eastAsia="ja-JP"/>
              </w:rPr>
              <w:t>の教育・訓練を有していない</w:t>
            </w:r>
            <w:r w:rsidR="00915F37" w:rsidRPr="005C2251">
              <w:rPr>
                <w:rFonts w:ascii="Times New Roman" w:eastAsia="ＭＳ 明朝" w:hAnsi="Times New Roman" w:cs="Times New Roman" w:hint="eastAsia"/>
                <w:snapToGrid w:val="0"/>
                <w:color w:val="000000"/>
                <w:sz w:val="18"/>
                <w:szCs w:val="18"/>
                <w:lang w:eastAsia="ja-JP"/>
              </w:rPr>
              <w:t>場合</w:t>
            </w:r>
            <w:r w:rsidR="00766511" w:rsidRPr="005C2251">
              <w:rPr>
                <w:rFonts w:ascii="Times New Roman" w:eastAsia="ＭＳ 明朝" w:hAnsi="Times New Roman" w:cs="Times New Roman" w:hint="eastAsia"/>
                <w:snapToGrid w:val="0"/>
                <w:color w:val="000000"/>
                <w:sz w:val="18"/>
                <w:szCs w:val="18"/>
                <w:lang w:eastAsia="ja-JP"/>
              </w:rPr>
              <w:t>，</w:t>
            </w:r>
            <w:r w:rsidR="00915F37" w:rsidRPr="005C2251">
              <w:rPr>
                <w:rFonts w:ascii="Times New Roman" w:eastAsia="ＭＳ 明朝" w:hAnsi="Times New Roman" w:cs="Times New Roman"/>
                <w:snapToGrid w:val="0"/>
                <w:color w:val="000000"/>
                <w:sz w:val="18"/>
                <w:szCs w:val="18"/>
                <w:lang w:eastAsia="ja-JP"/>
              </w:rPr>
              <w:t>審査チームは</w:t>
            </w:r>
            <w:r w:rsidR="00766511" w:rsidRPr="005C2251">
              <w:rPr>
                <w:rFonts w:ascii="Times New Roman" w:eastAsia="ＭＳ 明朝" w:hAnsi="Times New Roman" w:cs="Times New Roman"/>
                <w:snapToGrid w:val="0"/>
                <w:color w:val="000000"/>
                <w:sz w:val="18"/>
                <w:szCs w:val="18"/>
                <w:lang w:eastAsia="ja-JP"/>
              </w:rPr>
              <w:t>，</w:t>
            </w:r>
            <w:r w:rsidR="00EE2E89" w:rsidRPr="005C2251">
              <w:rPr>
                <w:rFonts w:ascii="Times New Roman" w:eastAsia="ＭＳ 明朝" w:hAnsi="Times New Roman" w:cs="Times New Roman"/>
                <w:snapToGrid w:val="0"/>
                <w:color w:val="000000"/>
                <w:sz w:val="18"/>
                <w:szCs w:val="18"/>
                <w:lang w:eastAsia="ja-JP"/>
              </w:rPr>
              <w:t>該当する航空宇宙品質マネジメントシステム（</w:t>
            </w:r>
            <w:r w:rsidR="00EE2E89" w:rsidRPr="005C2251">
              <w:rPr>
                <w:rFonts w:ascii="Times New Roman" w:eastAsia="ＭＳ 明朝" w:hAnsi="Times New Roman" w:cs="Times New Roman"/>
                <w:snapToGrid w:val="0"/>
                <w:color w:val="000000"/>
                <w:sz w:val="18"/>
                <w:szCs w:val="18"/>
                <w:lang w:eastAsia="ja-JP"/>
              </w:rPr>
              <w:t>AQMS</w:t>
            </w:r>
            <w:r w:rsidR="00EE2E89" w:rsidRPr="005C2251">
              <w:rPr>
                <w:rFonts w:ascii="Times New Roman" w:eastAsia="ＭＳ 明朝" w:hAnsi="Times New Roman" w:cs="Times New Roman"/>
                <w:snapToGrid w:val="0"/>
                <w:color w:val="000000"/>
                <w:sz w:val="18"/>
                <w:szCs w:val="18"/>
                <w:lang w:eastAsia="ja-JP"/>
              </w:rPr>
              <w:t>）規格に対して，</w:t>
            </w:r>
            <w:r w:rsidR="00D510E6" w:rsidRPr="005C2251">
              <w:rPr>
                <w:rFonts w:ascii="Times New Roman" w:eastAsia="ＭＳ 明朝" w:hAnsi="Times New Roman" w:cs="Times New Roman"/>
                <w:snapToGrid w:val="0"/>
                <w:color w:val="000000"/>
                <w:sz w:val="18"/>
                <w:szCs w:val="18"/>
                <w:lang w:eastAsia="ja-JP"/>
              </w:rPr>
              <w:t>業務</w:t>
            </w:r>
            <w:r w:rsidR="000957BC" w:rsidRPr="005C2251">
              <w:rPr>
                <w:rFonts w:ascii="Times New Roman" w:eastAsia="ＭＳ 明朝" w:hAnsi="Times New Roman" w:cs="Times New Roman"/>
                <w:snapToGrid w:val="0"/>
                <w:color w:val="000000"/>
                <w:sz w:val="18"/>
                <w:szCs w:val="18"/>
                <w:lang w:eastAsia="ja-JP"/>
              </w:rPr>
              <w:t>経験</w:t>
            </w:r>
            <w:r w:rsidR="00D510E6" w:rsidRPr="005C2251">
              <w:rPr>
                <w:rFonts w:ascii="Times New Roman" w:eastAsia="ＭＳ 明朝" w:hAnsi="Times New Roman" w:cs="Times New Roman"/>
                <w:snapToGrid w:val="0"/>
                <w:color w:val="000000"/>
                <w:sz w:val="18"/>
                <w:szCs w:val="18"/>
                <w:lang w:eastAsia="ja-JP"/>
              </w:rPr>
              <w:t>，</w:t>
            </w:r>
            <w:r w:rsidR="000957BC" w:rsidRPr="005C2251">
              <w:rPr>
                <w:rFonts w:ascii="Times New Roman" w:eastAsia="ＭＳ 明朝" w:hAnsi="Times New Roman" w:cs="Times New Roman"/>
                <w:snapToGrid w:val="0"/>
                <w:color w:val="000000"/>
                <w:sz w:val="18"/>
                <w:szCs w:val="18"/>
                <w:lang w:eastAsia="ja-JP"/>
              </w:rPr>
              <w:t>AQMS</w:t>
            </w:r>
            <w:r w:rsidR="00D510E6" w:rsidRPr="005C2251">
              <w:rPr>
                <w:rFonts w:ascii="Times New Roman" w:eastAsia="ＭＳ 明朝" w:hAnsi="Times New Roman" w:cs="Times New Roman"/>
                <w:snapToGrid w:val="0"/>
                <w:color w:val="000000"/>
                <w:sz w:val="18"/>
                <w:szCs w:val="18"/>
                <w:lang w:eastAsia="ja-JP"/>
              </w:rPr>
              <w:t>の教育・訓練又</w:t>
            </w:r>
            <w:r w:rsidR="000957BC" w:rsidRPr="005C2251">
              <w:rPr>
                <w:rFonts w:ascii="Times New Roman" w:eastAsia="ＭＳ 明朝" w:hAnsi="Times New Roman" w:cs="Times New Roman"/>
                <w:snapToGrid w:val="0"/>
                <w:color w:val="000000"/>
                <w:sz w:val="18"/>
                <w:szCs w:val="18"/>
                <w:lang w:eastAsia="ja-JP"/>
              </w:rPr>
              <w:t>は業界</w:t>
            </w:r>
            <w:r w:rsidR="00D510E6" w:rsidRPr="005C2251">
              <w:rPr>
                <w:rFonts w:ascii="Times New Roman" w:eastAsia="ＭＳ 明朝" w:hAnsi="Times New Roman" w:cs="Times New Roman"/>
                <w:snapToGrid w:val="0"/>
                <w:color w:val="000000"/>
                <w:sz w:val="18"/>
                <w:szCs w:val="18"/>
                <w:lang w:eastAsia="ja-JP"/>
              </w:rPr>
              <w:t>特有の教育・訓練</w:t>
            </w:r>
            <w:r w:rsidR="000957BC" w:rsidRPr="005C2251">
              <w:rPr>
                <w:rFonts w:ascii="Times New Roman" w:eastAsia="ＭＳ 明朝" w:hAnsi="Times New Roman" w:cs="Times New Roman"/>
                <w:snapToGrid w:val="0"/>
                <w:color w:val="000000"/>
                <w:sz w:val="18"/>
                <w:szCs w:val="18"/>
                <w:lang w:eastAsia="ja-JP"/>
              </w:rPr>
              <w:t>を満たす</w:t>
            </w:r>
            <w:r w:rsidR="00766511" w:rsidRPr="005C2251">
              <w:rPr>
                <w:rFonts w:ascii="Times New Roman" w:eastAsia="ＭＳ 明朝" w:hAnsi="Times New Roman" w:cs="Times New Roman"/>
                <w:snapToGrid w:val="0"/>
                <w:color w:val="000000"/>
                <w:sz w:val="18"/>
                <w:szCs w:val="18"/>
                <w:lang w:eastAsia="ja-JP"/>
              </w:rPr>
              <w:t>，</w:t>
            </w:r>
            <w:r w:rsidR="000957BC" w:rsidRPr="005C2251">
              <w:rPr>
                <w:rFonts w:ascii="Times New Roman" w:eastAsia="ＭＳ 明朝" w:hAnsi="Times New Roman" w:cs="Times New Roman"/>
                <w:snapToGrid w:val="0"/>
                <w:color w:val="000000"/>
                <w:sz w:val="18"/>
                <w:szCs w:val="18"/>
                <w:lang w:eastAsia="ja-JP"/>
              </w:rPr>
              <w:t>航空</w:t>
            </w:r>
            <w:r w:rsidR="00D510E6" w:rsidRPr="005C2251">
              <w:rPr>
                <w:rFonts w:ascii="Times New Roman" w:eastAsia="ＭＳ 明朝" w:hAnsi="Times New Roman" w:cs="Times New Roman"/>
                <w:snapToGrid w:val="0"/>
                <w:color w:val="000000"/>
                <w:sz w:val="18"/>
                <w:szCs w:val="18"/>
                <w:lang w:eastAsia="ja-JP"/>
              </w:rPr>
              <w:t>，</w:t>
            </w:r>
            <w:r w:rsidR="000957BC" w:rsidRPr="005C2251">
              <w:rPr>
                <w:rFonts w:ascii="Times New Roman" w:eastAsia="ＭＳ 明朝" w:hAnsi="Times New Roman" w:cs="Times New Roman"/>
                <w:snapToGrid w:val="0"/>
                <w:color w:val="000000"/>
                <w:sz w:val="18"/>
                <w:szCs w:val="18"/>
                <w:lang w:eastAsia="ja-JP"/>
              </w:rPr>
              <w:t>宇宙及び防衛</w:t>
            </w:r>
            <w:r w:rsidR="00D510E6" w:rsidRPr="005C2251">
              <w:rPr>
                <w:rFonts w:ascii="Times New Roman" w:eastAsia="ＭＳ 明朝" w:hAnsi="Times New Roman" w:cs="Times New Roman"/>
                <w:snapToGrid w:val="0"/>
                <w:color w:val="000000"/>
                <w:sz w:val="18"/>
                <w:szCs w:val="18"/>
                <w:lang w:eastAsia="ja-JP"/>
              </w:rPr>
              <w:t>産業</w:t>
            </w:r>
            <w:r w:rsidR="000957BC" w:rsidRPr="005C2251">
              <w:rPr>
                <w:rFonts w:ascii="Times New Roman" w:eastAsia="ＭＳ 明朝" w:hAnsi="Times New Roman" w:cs="Times New Roman"/>
                <w:snapToGrid w:val="0"/>
                <w:color w:val="000000"/>
                <w:sz w:val="18"/>
                <w:szCs w:val="18"/>
                <w:lang w:eastAsia="ja-JP"/>
              </w:rPr>
              <w:t>の専門家により支援されているか？</w:t>
            </w:r>
          </w:p>
        </w:tc>
        <w:tc>
          <w:tcPr>
            <w:tcW w:w="2160" w:type="dxa"/>
            <w:shd w:val="clear" w:color="auto" w:fill="D9D9D9"/>
            <w:vAlign w:val="center"/>
          </w:tcPr>
          <w:p w14:paraId="491FAACF"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1: 5.4.1.d</w:t>
            </w:r>
          </w:p>
        </w:tc>
        <w:tc>
          <w:tcPr>
            <w:tcW w:w="1440" w:type="dxa"/>
            <w:vAlign w:val="center"/>
          </w:tcPr>
          <w:p w14:paraId="5EE8A3E2"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1DE40965" w14:textId="77777777" w:rsidR="00F01A31" w:rsidRPr="009D5BA6" w:rsidRDefault="00F01A31">
            <w:pPr>
              <w:rPr>
                <w:rFonts w:ascii="Times New Roman" w:eastAsia="ＭＳ 明朝" w:hAnsi="Times New Roman" w:cs="Times New Roman"/>
                <w:sz w:val="18"/>
                <w:szCs w:val="18"/>
              </w:rPr>
            </w:pPr>
          </w:p>
        </w:tc>
      </w:tr>
      <w:tr w:rsidR="00F01A31" w:rsidRPr="009D5BA6" w14:paraId="367C9808" w14:textId="77777777" w:rsidTr="009D5BA6">
        <w:trPr>
          <w:cantSplit/>
          <w:trHeight w:val="182"/>
          <w:jc w:val="center"/>
        </w:trPr>
        <w:tc>
          <w:tcPr>
            <w:tcW w:w="613" w:type="dxa"/>
            <w:shd w:val="clear" w:color="auto" w:fill="D9D9D9"/>
            <w:vAlign w:val="center"/>
          </w:tcPr>
          <w:p w14:paraId="1F1A1881" w14:textId="77777777" w:rsidR="00F01A31" w:rsidRPr="009D5BA6" w:rsidRDefault="00F01A31">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vAlign w:val="center"/>
          </w:tcPr>
          <w:p w14:paraId="472AC5E2" w14:textId="77777777" w:rsidR="00D30966" w:rsidRPr="005C2251" w:rsidRDefault="00766511">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技術専門家を使用する場合，審査中，</w:t>
            </w:r>
            <w:r w:rsidR="00D30966" w:rsidRPr="005C2251">
              <w:rPr>
                <w:rFonts w:ascii="Times New Roman" w:eastAsia="ＭＳ 明朝" w:hAnsi="Times New Roman" w:cs="Times New Roman"/>
                <w:snapToGrid w:val="0"/>
                <w:color w:val="000000"/>
                <w:sz w:val="18"/>
                <w:szCs w:val="18"/>
                <w:lang w:eastAsia="ja-JP"/>
              </w:rPr>
              <w:t>技術専門家の</w:t>
            </w:r>
            <w:r w:rsidRPr="005C2251">
              <w:rPr>
                <w:rFonts w:ascii="Times New Roman" w:eastAsia="ＭＳ 明朝" w:hAnsi="Times New Roman" w:cs="Times New Roman"/>
                <w:snapToGrid w:val="0"/>
                <w:color w:val="000000"/>
                <w:sz w:val="18"/>
                <w:szCs w:val="18"/>
                <w:lang w:eastAsia="ja-JP"/>
              </w:rPr>
              <w:t>有効な</w:t>
            </w:r>
            <w:r w:rsidR="00D30966" w:rsidRPr="005C2251">
              <w:rPr>
                <w:rFonts w:ascii="Times New Roman" w:eastAsia="ＭＳ 明朝" w:hAnsi="Times New Roman" w:cs="Times New Roman"/>
                <w:snapToGrid w:val="0"/>
                <w:color w:val="000000"/>
                <w:sz w:val="18"/>
                <w:szCs w:val="18"/>
                <w:lang w:eastAsia="ja-JP"/>
              </w:rPr>
              <w:t>使用の証拠はあるか？</w:t>
            </w:r>
          </w:p>
        </w:tc>
        <w:tc>
          <w:tcPr>
            <w:tcW w:w="2160" w:type="dxa"/>
            <w:shd w:val="clear" w:color="auto" w:fill="D9D9D9"/>
            <w:vAlign w:val="center"/>
          </w:tcPr>
          <w:p w14:paraId="4EF651B5"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1: 5.4.1.d</w:t>
            </w:r>
          </w:p>
        </w:tc>
        <w:tc>
          <w:tcPr>
            <w:tcW w:w="1440" w:type="dxa"/>
            <w:vAlign w:val="center"/>
          </w:tcPr>
          <w:p w14:paraId="5AA96817"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300B244E" w14:textId="77777777" w:rsidR="00F01A31" w:rsidRPr="009D5BA6" w:rsidRDefault="00F01A31">
            <w:pPr>
              <w:rPr>
                <w:rFonts w:ascii="Times New Roman" w:eastAsia="ＭＳ 明朝" w:hAnsi="Times New Roman" w:cs="Times New Roman"/>
                <w:sz w:val="18"/>
                <w:szCs w:val="18"/>
              </w:rPr>
            </w:pPr>
          </w:p>
        </w:tc>
      </w:tr>
      <w:tr w:rsidR="00F01A31" w:rsidRPr="009D5BA6" w14:paraId="30790C2C" w14:textId="77777777" w:rsidTr="009D5BA6">
        <w:trPr>
          <w:cantSplit/>
          <w:trHeight w:val="182"/>
          <w:jc w:val="center"/>
        </w:trPr>
        <w:tc>
          <w:tcPr>
            <w:tcW w:w="10686" w:type="dxa"/>
            <w:gridSpan w:val="5"/>
            <w:shd w:val="clear" w:color="auto" w:fill="D9D9D9"/>
            <w:vAlign w:val="center"/>
          </w:tcPr>
          <w:p w14:paraId="64E1409F" w14:textId="77777777" w:rsidR="00F01A31" w:rsidRPr="005C2251" w:rsidRDefault="000D4EE4">
            <w:pPr>
              <w:spacing w:before="60" w:after="60"/>
              <w:jc w:val="center"/>
              <w:rPr>
                <w:rFonts w:ascii="Times New Roman" w:eastAsia="ＭＳ ゴシック" w:hAnsi="Times New Roman" w:cs="Times New Roman"/>
                <w:color w:val="000000"/>
                <w:sz w:val="18"/>
                <w:szCs w:val="18"/>
                <w:lang w:eastAsia="ja-JP"/>
              </w:rPr>
            </w:pPr>
            <w:r w:rsidRPr="005C2251">
              <w:rPr>
                <w:rFonts w:ascii="Times New Roman" w:eastAsia="ＭＳ ゴシック" w:hAnsi="Times New Roman" w:cs="Times New Roman" w:hint="eastAsia"/>
                <w:b/>
                <w:bCs/>
                <w:color w:val="000000"/>
                <w:sz w:val="18"/>
                <w:szCs w:val="18"/>
                <w:lang w:eastAsia="ja-JP"/>
              </w:rPr>
              <w:t>OASIS</w:t>
            </w:r>
            <w:r w:rsidR="00F01A31" w:rsidRPr="005C2251">
              <w:rPr>
                <w:rFonts w:ascii="Times New Roman" w:eastAsia="ＭＳ ゴシック" w:hAnsi="Times New Roman" w:cs="Times New Roman"/>
                <w:b/>
                <w:bCs/>
                <w:color w:val="000000"/>
                <w:sz w:val="18"/>
                <w:szCs w:val="18"/>
                <w:lang w:eastAsia="ja-JP"/>
              </w:rPr>
              <w:t>データベース</w:t>
            </w:r>
          </w:p>
        </w:tc>
      </w:tr>
      <w:tr w:rsidR="00F01A31" w:rsidRPr="009D5BA6" w14:paraId="7AC39B4D" w14:textId="77777777" w:rsidTr="009D5BA6">
        <w:trPr>
          <w:cantSplit/>
          <w:trHeight w:val="182"/>
          <w:jc w:val="center"/>
        </w:trPr>
        <w:tc>
          <w:tcPr>
            <w:tcW w:w="613" w:type="dxa"/>
            <w:shd w:val="clear" w:color="auto" w:fill="D9D9D9"/>
            <w:vAlign w:val="center"/>
          </w:tcPr>
          <w:p w14:paraId="2ED4C9DB" w14:textId="77777777" w:rsidR="00F01A31" w:rsidRPr="009D5BA6" w:rsidRDefault="00F01A31">
            <w:pPr>
              <w:numPr>
                <w:ilvl w:val="0"/>
                <w:numId w:val="2"/>
              </w:numPr>
              <w:overflowPunct w:val="0"/>
              <w:autoSpaceDE w:val="0"/>
              <w:autoSpaceDN w:val="0"/>
              <w:adjustRightInd w:val="0"/>
              <w:textAlignment w:val="baseline"/>
              <w:rPr>
                <w:rFonts w:ascii="Times New Roman" w:eastAsia="ＭＳ 明朝" w:hAnsi="Times New Roman" w:cs="Times New Roman"/>
                <w:sz w:val="18"/>
                <w:szCs w:val="18"/>
                <w:lang w:eastAsia="ja-JP"/>
              </w:rPr>
            </w:pPr>
          </w:p>
        </w:tc>
        <w:tc>
          <w:tcPr>
            <w:tcW w:w="3456" w:type="dxa"/>
            <w:shd w:val="clear" w:color="auto" w:fill="D9D9D9"/>
            <w:vAlign w:val="center"/>
          </w:tcPr>
          <w:p w14:paraId="3450902E" w14:textId="77777777" w:rsidR="00D30966" w:rsidRPr="005C2251" w:rsidRDefault="00615A7E">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AB</w:t>
            </w:r>
            <w:r w:rsidR="00D30966" w:rsidRPr="005C2251">
              <w:rPr>
                <w:rFonts w:ascii="Times New Roman" w:eastAsia="ＭＳ 明朝" w:hAnsi="Times New Roman" w:cs="Times New Roman"/>
                <w:snapToGrid w:val="0"/>
                <w:color w:val="000000"/>
                <w:sz w:val="18"/>
                <w:szCs w:val="18"/>
                <w:lang w:eastAsia="ja-JP"/>
              </w:rPr>
              <w:t>の審査チームは</w:t>
            </w:r>
            <w:r w:rsidR="00766511" w:rsidRPr="005C2251">
              <w:rPr>
                <w:rFonts w:ascii="Times New Roman" w:eastAsia="ＭＳ 明朝" w:hAnsi="Times New Roman" w:cs="Times New Roman"/>
                <w:snapToGrid w:val="0"/>
                <w:color w:val="000000"/>
                <w:sz w:val="18"/>
                <w:szCs w:val="18"/>
                <w:lang w:eastAsia="ja-JP"/>
              </w:rPr>
              <w:t>，</w:t>
            </w:r>
            <w:r w:rsidR="004E7DDC" w:rsidRPr="005C2251">
              <w:rPr>
                <w:rFonts w:ascii="Times New Roman" w:eastAsia="ＭＳ 明朝" w:hAnsi="Times New Roman" w:cs="Times New Roman"/>
                <w:snapToGrid w:val="0"/>
                <w:color w:val="000000"/>
                <w:sz w:val="18"/>
                <w:szCs w:val="18"/>
                <w:lang w:eastAsia="ja-JP"/>
              </w:rPr>
              <w:t>CB</w:t>
            </w:r>
            <w:r w:rsidR="00133011" w:rsidRPr="005C2251">
              <w:rPr>
                <w:rFonts w:ascii="Times New Roman" w:eastAsia="ＭＳ 明朝" w:hAnsi="Times New Roman" w:cs="Times New Roman"/>
                <w:snapToGrid w:val="0"/>
                <w:color w:val="000000"/>
                <w:sz w:val="18"/>
                <w:szCs w:val="18"/>
                <w:lang w:eastAsia="ja-JP"/>
              </w:rPr>
              <w:t>に</w:t>
            </w:r>
            <w:r w:rsidR="00F01A31" w:rsidRPr="005C2251">
              <w:rPr>
                <w:rFonts w:ascii="Times New Roman" w:eastAsia="ＭＳ 明朝" w:hAnsi="Times New Roman" w:cs="Times New Roman"/>
                <w:snapToGrid w:val="0"/>
                <w:color w:val="000000"/>
                <w:sz w:val="18"/>
                <w:szCs w:val="18"/>
                <w:lang w:eastAsia="ja-JP"/>
              </w:rPr>
              <w:t>OASIS</w:t>
            </w:r>
            <w:r w:rsidR="00F01A31" w:rsidRPr="005C2251">
              <w:rPr>
                <w:rFonts w:ascii="Times New Roman" w:eastAsia="ＭＳ 明朝" w:hAnsi="Times New Roman" w:cs="Times New Roman"/>
                <w:snapToGrid w:val="0"/>
                <w:color w:val="000000"/>
                <w:sz w:val="18"/>
                <w:szCs w:val="18"/>
                <w:lang w:eastAsia="ja-JP"/>
              </w:rPr>
              <w:t>データベースの入力要求事項への適合を確認したことを示す証拠はあるか？</w:t>
            </w:r>
          </w:p>
        </w:tc>
        <w:tc>
          <w:tcPr>
            <w:tcW w:w="2160" w:type="dxa"/>
            <w:shd w:val="clear" w:color="auto" w:fill="D9D9D9"/>
            <w:vAlign w:val="center"/>
          </w:tcPr>
          <w:p w14:paraId="11B80257"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1: 12.5</w:t>
            </w:r>
          </w:p>
        </w:tc>
        <w:tc>
          <w:tcPr>
            <w:tcW w:w="1440" w:type="dxa"/>
            <w:vAlign w:val="center"/>
          </w:tcPr>
          <w:p w14:paraId="5B3E7DF9"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0773A668" w14:textId="77777777" w:rsidR="00F01A31" w:rsidRPr="009D5BA6" w:rsidRDefault="00F01A31">
            <w:pPr>
              <w:rPr>
                <w:rFonts w:ascii="Times New Roman" w:eastAsia="ＭＳ 明朝" w:hAnsi="Times New Roman" w:cs="Times New Roman"/>
                <w:sz w:val="18"/>
                <w:szCs w:val="18"/>
              </w:rPr>
            </w:pPr>
          </w:p>
        </w:tc>
      </w:tr>
      <w:tr w:rsidR="00F01A31" w:rsidRPr="009D5BA6" w14:paraId="3E3DD78F" w14:textId="77777777" w:rsidTr="009D5BA6">
        <w:trPr>
          <w:cantSplit/>
          <w:trHeight w:val="182"/>
          <w:jc w:val="center"/>
        </w:trPr>
        <w:tc>
          <w:tcPr>
            <w:tcW w:w="613" w:type="dxa"/>
            <w:shd w:val="clear" w:color="auto" w:fill="D9D9D9"/>
            <w:vAlign w:val="center"/>
          </w:tcPr>
          <w:p w14:paraId="3D29C9AA" w14:textId="77777777" w:rsidR="00F01A31" w:rsidRPr="009D5BA6" w:rsidRDefault="00F01A31">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vAlign w:val="center"/>
          </w:tcPr>
          <w:p w14:paraId="072A5FCB" w14:textId="77777777" w:rsidR="00F01A31" w:rsidRPr="005C2251" w:rsidRDefault="00615A7E">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AB</w:t>
            </w:r>
            <w:r w:rsidR="00133011" w:rsidRPr="005C2251">
              <w:rPr>
                <w:rFonts w:ascii="Times New Roman" w:eastAsia="ＭＳ 明朝" w:hAnsi="Times New Roman" w:cs="Times New Roman"/>
                <w:snapToGrid w:val="0"/>
                <w:color w:val="000000"/>
                <w:sz w:val="18"/>
                <w:szCs w:val="18"/>
                <w:lang w:eastAsia="ja-JP"/>
              </w:rPr>
              <w:t>の審査チームが</w:t>
            </w:r>
            <w:r w:rsidR="00766511" w:rsidRPr="005C2251">
              <w:rPr>
                <w:rFonts w:ascii="Times New Roman" w:eastAsia="ＭＳ 明朝" w:hAnsi="Times New Roman" w:cs="Times New Roman"/>
                <w:snapToGrid w:val="0"/>
                <w:color w:val="000000"/>
                <w:sz w:val="18"/>
                <w:szCs w:val="18"/>
                <w:lang w:eastAsia="ja-JP"/>
              </w:rPr>
              <w:t>，</w:t>
            </w:r>
            <w:r w:rsidR="00F01A31" w:rsidRPr="005C2251">
              <w:rPr>
                <w:rFonts w:ascii="Times New Roman" w:eastAsia="ＭＳ 明朝" w:hAnsi="Times New Roman" w:cs="Times New Roman"/>
                <w:snapToGrid w:val="0"/>
                <w:color w:val="000000"/>
                <w:sz w:val="18"/>
                <w:szCs w:val="18"/>
                <w:lang w:eastAsia="ja-JP"/>
              </w:rPr>
              <w:t>OASIS</w:t>
            </w:r>
            <w:r w:rsidR="00F01A31" w:rsidRPr="005C2251">
              <w:rPr>
                <w:rFonts w:ascii="Times New Roman" w:eastAsia="ＭＳ 明朝" w:hAnsi="Times New Roman" w:cs="Times New Roman"/>
                <w:snapToGrid w:val="0"/>
                <w:color w:val="000000"/>
                <w:sz w:val="18"/>
                <w:szCs w:val="18"/>
                <w:lang w:eastAsia="ja-JP"/>
              </w:rPr>
              <w:t>データベースのフィードバック</w:t>
            </w:r>
            <w:r w:rsidR="00766511" w:rsidRPr="005C2251">
              <w:rPr>
                <w:rFonts w:ascii="Times New Roman" w:eastAsia="ＭＳ 明朝" w:hAnsi="Times New Roman" w:cs="Times New Roman"/>
                <w:snapToGrid w:val="0"/>
                <w:color w:val="000000"/>
                <w:sz w:val="18"/>
                <w:szCs w:val="18"/>
                <w:lang w:eastAsia="ja-JP"/>
              </w:rPr>
              <w:t>，</w:t>
            </w:r>
            <w:r w:rsidR="00F01A31" w:rsidRPr="005C2251">
              <w:rPr>
                <w:rFonts w:ascii="Times New Roman" w:eastAsia="ＭＳ 明朝" w:hAnsi="Times New Roman" w:cs="Times New Roman"/>
                <w:snapToGrid w:val="0"/>
                <w:color w:val="000000"/>
                <w:sz w:val="18"/>
                <w:szCs w:val="18"/>
                <w:lang w:eastAsia="ja-JP"/>
              </w:rPr>
              <w:t>苦情及び問題について</w:t>
            </w:r>
            <w:r w:rsidR="004E7DDC" w:rsidRPr="005C2251">
              <w:rPr>
                <w:rFonts w:ascii="Times New Roman" w:eastAsia="ＭＳ 明朝" w:hAnsi="Times New Roman" w:cs="Times New Roman"/>
                <w:snapToGrid w:val="0"/>
                <w:color w:val="000000"/>
                <w:sz w:val="18"/>
                <w:szCs w:val="18"/>
                <w:lang w:eastAsia="ja-JP"/>
              </w:rPr>
              <w:t>CB</w:t>
            </w:r>
            <w:r w:rsidR="00F01A31" w:rsidRPr="005C2251">
              <w:rPr>
                <w:rFonts w:ascii="Times New Roman" w:eastAsia="ＭＳ 明朝" w:hAnsi="Times New Roman" w:cs="Times New Roman"/>
                <w:snapToGrid w:val="0"/>
                <w:color w:val="000000"/>
                <w:sz w:val="18"/>
                <w:szCs w:val="18"/>
                <w:lang w:eastAsia="ja-JP"/>
              </w:rPr>
              <w:t>の処置を評価していることを示す証拠はあるか？</w:t>
            </w:r>
          </w:p>
        </w:tc>
        <w:tc>
          <w:tcPr>
            <w:tcW w:w="2160" w:type="dxa"/>
            <w:shd w:val="clear" w:color="auto" w:fill="D9D9D9"/>
            <w:vAlign w:val="center"/>
          </w:tcPr>
          <w:p w14:paraId="7FA9AAD6"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 xml:space="preserve">1: 6.7.j; </w:t>
            </w:r>
          </w:p>
          <w:p w14:paraId="2B0BC782"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1: 14.3</w:t>
            </w:r>
          </w:p>
        </w:tc>
        <w:tc>
          <w:tcPr>
            <w:tcW w:w="1440" w:type="dxa"/>
            <w:vAlign w:val="center"/>
          </w:tcPr>
          <w:p w14:paraId="7DF19220"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377FD5E7" w14:textId="77777777" w:rsidR="00F01A31" w:rsidRPr="009D5BA6" w:rsidRDefault="00F01A31">
            <w:pPr>
              <w:rPr>
                <w:rFonts w:ascii="Times New Roman" w:eastAsia="ＭＳ 明朝" w:hAnsi="Times New Roman" w:cs="Times New Roman"/>
                <w:sz w:val="18"/>
                <w:szCs w:val="18"/>
              </w:rPr>
            </w:pPr>
          </w:p>
        </w:tc>
      </w:tr>
      <w:tr w:rsidR="00F01A31" w:rsidRPr="009D5BA6" w14:paraId="157A498A" w14:textId="77777777" w:rsidTr="009D5BA6">
        <w:trPr>
          <w:cantSplit/>
          <w:trHeight w:val="182"/>
          <w:jc w:val="center"/>
        </w:trPr>
        <w:tc>
          <w:tcPr>
            <w:tcW w:w="613" w:type="dxa"/>
            <w:shd w:val="clear" w:color="auto" w:fill="D9D9D9"/>
            <w:vAlign w:val="center"/>
          </w:tcPr>
          <w:p w14:paraId="65835E37" w14:textId="77777777" w:rsidR="00F01A31" w:rsidRPr="009D5BA6" w:rsidRDefault="00F01A31">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vAlign w:val="center"/>
          </w:tcPr>
          <w:p w14:paraId="7BC258F1" w14:textId="77777777" w:rsidR="00F01A31" w:rsidRPr="005C2251" w:rsidRDefault="003C4928" w:rsidP="007F44C2">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要求されたデータが</w:t>
            </w:r>
            <w:r w:rsidR="00133011" w:rsidRPr="005C2251">
              <w:rPr>
                <w:rFonts w:ascii="Times New Roman" w:eastAsia="ＭＳ 明朝" w:hAnsi="Times New Roman" w:cs="Times New Roman"/>
                <w:snapToGrid w:val="0"/>
                <w:color w:val="000000"/>
                <w:sz w:val="18"/>
                <w:szCs w:val="18"/>
                <w:lang w:eastAsia="ja-JP"/>
              </w:rPr>
              <w:t>要求された期間内に</w:t>
            </w:r>
            <w:r w:rsidR="00F01A31" w:rsidRPr="005C2251">
              <w:rPr>
                <w:rFonts w:ascii="Times New Roman" w:eastAsia="ＭＳ 明朝" w:hAnsi="Times New Roman" w:cs="Times New Roman"/>
                <w:snapToGrid w:val="0"/>
                <w:color w:val="000000"/>
                <w:sz w:val="18"/>
                <w:szCs w:val="18"/>
                <w:lang w:eastAsia="ja-JP"/>
              </w:rPr>
              <w:t>OASIS</w:t>
            </w:r>
            <w:r w:rsidR="00F01A31" w:rsidRPr="005C2251">
              <w:rPr>
                <w:rFonts w:ascii="Times New Roman" w:eastAsia="ＭＳ 明朝" w:hAnsi="Times New Roman" w:cs="Times New Roman"/>
                <w:snapToGrid w:val="0"/>
                <w:color w:val="000000"/>
                <w:sz w:val="18"/>
                <w:szCs w:val="18"/>
                <w:lang w:eastAsia="ja-JP"/>
              </w:rPr>
              <w:t>データベース</w:t>
            </w:r>
            <w:r w:rsidRPr="005C2251">
              <w:rPr>
                <w:rFonts w:ascii="Times New Roman" w:eastAsia="ＭＳ 明朝" w:hAnsi="Times New Roman" w:cs="Times New Roman"/>
                <w:snapToGrid w:val="0"/>
                <w:color w:val="000000"/>
                <w:sz w:val="18"/>
                <w:szCs w:val="18"/>
                <w:lang w:eastAsia="ja-JP"/>
              </w:rPr>
              <w:t>に入力されていることを</w:t>
            </w:r>
            <w:r w:rsidR="004641D2" w:rsidRPr="005C2251">
              <w:rPr>
                <w:rFonts w:ascii="Times New Roman" w:eastAsia="ＭＳ 明朝" w:hAnsi="Times New Roman" w:cs="Times New Roman"/>
                <w:snapToGrid w:val="0"/>
                <w:color w:val="000000"/>
                <w:sz w:val="18"/>
                <w:szCs w:val="18"/>
                <w:lang w:eastAsia="ja-JP"/>
              </w:rPr>
              <w:t>CB</w:t>
            </w:r>
            <w:r w:rsidR="004641D2" w:rsidRPr="005C2251">
              <w:rPr>
                <w:rFonts w:ascii="Times New Roman" w:eastAsia="ＭＳ 明朝" w:hAnsi="Times New Roman" w:cs="Times New Roman"/>
                <w:snapToGrid w:val="0"/>
                <w:color w:val="000000"/>
                <w:sz w:val="18"/>
                <w:szCs w:val="18"/>
                <w:lang w:eastAsia="ja-JP"/>
              </w:rPr>
              <w:t>が</w:t>
            </w:r>
            <w:r w:rsidRPr="005C2251">
              <w:rPr>
                <w:rFonts w:ascii="Times New Roman" w:eastAsia="ＭＳ 明朝" w:hAnsi="Times New Roman" w:cs="Times New Roman"/>
                <w:snapToGrid w:val="0"/>
                <w:color w:val="000000"/>
                <w:sz w:val="18"/>
                <w:szCs w:val="18"/>
                <w:lang w:eastAsia="ja-JP"/>
              </w:rPr>
              <w:t>確実にしていることを</w:t>
            </w:r>
            <w:r w:rsidR="00615A7E" w:rsidRPr="005C2251">
              <w:rPr>
                <w:rFonts w:ascii="Times New Roman" w:eastAsia="ＭＳ 明朝" w:hAnsi="Times New Roman" w:cs="Times New Roman"/>
                <w:snapToGrid w:val="0"/>
                <w:color w:val="000000"/>
                <w:sz w:val="18"/>
                <w:szCs w:val="18"/>
                <w:lang w:eastAsia="ja-JP"/>
              </w:rPr>
              <w:t>AB</w:t>
            </w:r>
            <w:r w:rsidR="00133011" w:rsidRPr="005C2251">
              <w:rPr>
                <w:rFonts w:ascii="Times New Roman" w:eastAsia="ＭＳ 明朝" w:hAnsi="Times New Roman" w:cs="Times New Roman"/>
                <w:snapToGrid w:val="0"/>
                <w:color w:val="000000"/>
                <w:sz w:val="18"/>
                <w:szCs w:val="18"/>
                <w:lang w:eastAsia="ja-JP"/>
              </w:rPr>
              <w:t>の審査チームは</w:t>
            </w:r>
            <w:r w:rsidR="00766511" w:rsidRPr="005C2251">
              <w:rPr>
                <w:rFonts w:ascii="Times New Roman" w:eastAsia="ＭＳ 明朝" w:hAnsi="Times New Roman" w:cs="Times New Roman"/>
                <w:snapToGrid w:val="0"/>
                <w:color w:val="000000"/>
                <w:sz w:val="18"/>
                <w:szCs w:val="18"/>
                <w:lang w:eastAsia="ja-JP"/>
              </w:rPr>
              <w:t>，</w:t>
            </w:r>
            <w:r w:rsidRPr="005C2251">
              <w:rPr>
                <w:rFonts w:ascii="Times New Roman" w:eastAsia="ＭＳ 明朝" w:hAnsi="Times New Roman" w:cs="Times New Roman"/>
                <w:snapToGrid w:val="0"/>
                <w:color w:val="000000"/>
                <w:sz w:val="18"/>
                <w:szCs w:val="18"/>
                <w:lang w:eastAsia="ja-JP"/>
              </w:rPr>
              <w:t>確認しているか？</w:t>
            </w:r>
          </w:p>
        </w:tc>
        <w:tc>
          <w:tcPr>
            <w:tcW w:w="2160" w:type="dxa"/>
            <w:shd w:val="clear" w:color="auto" w:fill="D9D9D9"/>
            <w:vAlign w:val="center"/>
          </w:tcPr>
          <w:p w14:paraId="69DB0425"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1: 8.5.c;</w:t>
            </w:r>
          </w:p>
          <w:p w14:paraId="123ADD2E"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 xml:space="preserve">1: 8.7; </w:t>
            </w:r>
          </w:p>
          <w:p w14:paraId="7743EA1A"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1: Appendix C</w:t>
            </w:r>
          </w:p>
        </w:tc>
        <w:tc>
          <w:tcPr>
            <w:tcW w:w="1440" w:type="dxa"/>
            <w:vAlign w:val="center"/>
          </w:tcPr>
          <w:p w14:paraId="0378D0B9"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4CEC04A0" w14:textId="77777777" w:rsidR="00F01A31" w:rsidRPr="009D5BA6" w:rsidRDefault="00F01A31">
            <w:pPr>
              <w:rPr>
                <w:rFonts w:ascii="Times New Roman" w:eastAsia="ＭＳ 明朝" w:hAnsi="Times New Roman" w:cs="Times New Roman"/>
                <w:sz w:val="18"/>
                <w:szCs w:val="18"/>
              </w:rPr>
            </w:pPr>
          </w:p>
        </w:tc>
      </w:tr>
      <w:tr w:rsidR="00F01A31" w:rsidRPr="009D5BA6" w14:paraId="0BF67D0E" w14:textId="77777777" w:rsidTr="009D5BA6">
        <w:trPr>
          <w:cantSplit/>
          <w:trHeight w:val="182"/>
          <w:jc w:val="center"/>
        </w:trPr>
        <w:tc>
          <w:tcPr>
            <w:tcW w:w="613" w:type="dxa"/>
            <w:shd w:val="clear" w:color="auto" w:fill="D9D9D9"/>
            <w:vAlign w:val="center"/>
          </w:tcPr>
          <w:p w14:paraId="0F63FDB1" w14:textId="77777777" w:rsidR="00F01A31" w:rsidRPr="009D5BA6" w:rsidRDefault="00F01A31">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vAlign w:val="center"/>
          </w:tcPr>
          <w:p w14:paraId="0A081884" w14:textId="77777777" w:rsidR="004014C3" w:rsidRPr="005C2251" w:rsidRDefault="00615A7E" w:rsidP="007F44C2">
            <w:pPr>
              <w:spacing w:before="60" w:after="60"/>
              <w:rPr>
                <w:rFonts w:ascii="Times New Roman" w:eastAsia="ＭＳ 明朝" w:hAnsi="Times New Roman" w:cs="Times New Roman"/>
                <w:color w:val="000000"/>
                <w:sz w:val="18"/>
                <w:szCs w:val="18"/>
                <w:lang w:eastAsia="ja-JP"/>
              </w:rPr>
            </w:pPr>
            <w:r w:rsidRPr="005C2251">
              <w:rPr>
                <w:rFonts w:ascii="Times New Roman" w:eastAsia="ＭＳ 明朝" w:hAnsi="Times New Roman" w:cs="Times New Roman"/>
                <w:color w:val="000000"/>
                <w:sz w:val="18"/>
                <w:szCs w:val="18"/>
                <w:lang w:eastAsia="ja-JP"/>
              </w:rPr>
              <w:t>AB</w:t>
            </w:r>
            <w:r w:rsidR="00072936" w:rsidRPr="005C2251">
              <w:rPr>
                <w:rFonts w:ascii="Times New Roman" w:eastAsia="ＭＳ 明朝" w:hAnsi="Times New Roman" w:cs="Times New Roman"/>
                <w:color w:val="000000"/>
                <w:sz w:val="18"/>
                <w:szCs w:val="18"/>
                <w:lang w:eastAsia="ja-JP"/>
              </w:rPr>
              <w:t>の審査チームは</w:t>
            </w:r>
            <w:r w:rsidR="00766511" w:rsidRPr="005C2251">
              <w:rPr>
                <w:rFonts w:ascii="Times New Roman" w:eastAsia="ＭＳ 明朝" w:hAnsi="Times New Roman" w:cs="Times New Roman"/>
                <w:color w:val="000000"/>
                <w:sz w:val="18"/>
                <w:szCs w:val="18"/>
                <w:lang w:eastAsia="ja-JP"/>
              </w:rPr>
              <w:t>，</w:t>
            </w:r>
            <w:r w:rsidR="003E6799" w:rsidRPr="005C2251">
              <w:rPr>
                <w:rFonts w:ascii="Times New Roman" w:eastAsia="ＭＳ 明朝" w:hAnsi="Times New Roman" w:cs="Times New Roman"/>
                <w:color w:val="000000"/>
                <w:sz w:val="18"/>
                <w:szCs w:val="18"/>
                <w:lang w:eastAsia="ja-JP"/>
              </w:rPr>
              <w:t>CB</w:t>
            </w:r>
            <w:r w:rsidR="00072936" w:rsidRPr="005C2251">
              <w:rPr>
                <w:rFonts w:ascii="Times New Roman" w:eastAsia="ＭＳ 明朝" w:hAnsi="Times New Roman" w:cs="Times New Roman"/>
                <w:color w:val="000000"/>
                <w:sz w:val="18"/>
                <w:szCs w:val="18"/>
                <w:lang w:eastAsia="ja-JP"/>
              </w:rPr>
              <w:t>が</w:t>
            </w:r>
            <w:r w:rsidR="00766511" w:rsidRPr="005C2251">
              <w:rPr>
                <w:rFonts w:ascii="Times New Roman" w:eastAsia="ＭＳ 明朝" w:hAnsi="Times New Roman" w:cs="Times New Roman"/>
                <w:color w:val="000000"/>
                <w:sz w:val="18"/>
                <w:szCs w:val="18"/>
                <w:lang w:eastAsia="ja-JP"/>
              </w:rPr>
              <w:t>，</w:t>
            </w:r>
            <w:r w:rsidR="00072936" w:rsidRPr="005C2251">
              <w:rPr>
                <w:rFonts w:ascii="Times New Roman" w:eastAsia="ＭＳ 明朝" w:hAnsi="Times New Roman" w:cs="Times New Roman"/>
                <w:color w:val="000000"/>
                <w:sz w:val="18"/>
                <w:szCs w:val="18"/>
                <w:lang w:eastAsia="ja-JP"/>
              </w:rPr>
              <w:t>要求事項に従</w:t>
            </w:r>
            <w:r w:rsidR="004014C3" w:rsidRPr="005C2251">
              <w:rPr>
                <w:rFonts w:ascii="Times New Roman" w:eastAsia="ＭＳ 明朝" w:hAnsi="Times New Roman" w:cs="Times New Roman"/>
                <w:color w:val="000000"/>
                <w:sz w:val="18"/>
                <w:szCs w:val="18"/>
                <w:lang w:eastAsia="ja-JP"/>
              </w:rPr>
              <w:t>って，</w:t>
            </w:r>
            <w:r w:rsidR="00072936" w:rsidRPr="005C2251">
              <w:rPr>
                <w:rFonts w:ascii="Times New Roman" w:eastAsia="ＭＳ 明朝" w:hAnsi="Times New Roman" w:cs="Times New Roman"/>
                <w:color w:val="000000"/>
                <w:sz w:val="18"/>
                <w:szCs w:val="18"/>
                <w:lang w:eastAsia="ja-JP"/>
              </w:rPr>
              <w:t>力量</w:t>
            </w:r>
            <w:r w:rsidR="004014C3" w:rsidRPr="005C2251">
              <w:rPr>
                <w:rFonts w:ascii="Times New Roman" w:eastAsia="ＭＳ 明朝" w:hAnsi="Times New Roman" w:cs="Times New Roman"/>
                <w:color w:val="000000"/>
                <w:sz w:val="18"/>
                <w:szCs w:val="18"/>
                <w:lang w:eastAsia="ja-JP"/>
              </w:rPr>
              <w:t>があり，かつ，</w:t>
            </w:r>
            <w:r w:rsidR="00072936" w:rsidRPr="005C2251">
              <w:rPr>
                <w:rFonts w:ascii="Times New Roman" w:eastAsia="ＭＳ 明朝" w:hAnsi="Times New Roman" w:cs="Times New Roman"/>
                <w:color w:val="000000"/>
                <w:sz w:val="18"/>
                <w:szCs w:val="18"/>
                <w:lang w:eastAsia="ja-JP"/>
              </w:rPr>
              <w:t>資格</w:t>
            </w:r>
            <w:r w:rsidR="004014C3" w:rsidRPr="005C2251">
              <w:rPr>
                <w:rFonts w:ascii="Times New Roman" w:eastAsia="ＭＳ 明朝" w:hAnsi="Times New Roman" w:cs="Times New Roman"/>
                <w:color w:val="000000"/>
                <w:sz w:val="18"/>
                <w:szCs w:val="18"/>
                <w:lang w:eastAsia="ja-JP"/>
              </w:rPr>
              <w:t>証明された，</w:t>
            </w:r>
            <w:r w:rsidR="00072936" w:rsidRPr="005C2251">
              <w:rPr>
                <w:rFonts w:ascii="Times New Roman" w:eastAsia="ＭＳ 明朝" w:hAnsi="Times New Roman" w:cs="Times New Roman"/>
                <w:color w:val="000000"/>
                <w:sz w:val="18"/>
                <w:szCs w:val="18"/>
                <w:lang w:eastAsia="ja-JP"/>
              </w:rPr>
              <w:t>OASIS</w:t>
            </w:r>
            <w:r w:rsidR="00072936" w:rsidRPr="005C2251">
              <w:rPr>
                <w:rFonts w:ascii="Times New Roman" w:eastAsia="ＭＳ 明朝" w:hAnsi="Times New Roman" w:cs="Times New Roman"/>
                <w:color w:val="000000"/>
                <w:sz w:val="18"/>
                <w:szCs w:val="18"/>
                <w:lang w:eastAsia="ja-JP"/>
              </w:rPr>
              <w:t>データベースに掲載されている</w:t>
            </w:r>
            <w:r w:rsidR="00766511" w:rsidRPr="005C2251">
              <w:rPr>
                <w:rFonts w:ascii="Times New Roman" w:eastAsia="ＭＳ 明朝" w:hAnsi="Times New Roman" w:cs="Times New Roman"/>
                <w:color w:val="000000"/>
                <w:sz w:val="18"/>
                <w:szCs w:val="18"/>
                <w:lang w:eastAsia="ja-JP"/>
              </w:rPr>
              <w:t>，</w:t>
            </w:r>
            <w:r w:rsidR="00072936" w:rsidRPr="005C2251">
              <w:rPr>
                <w:rFonts w:ascii="Times New Roman" w:eastAsia="ＭＳ 明朝" w:hAnsi="Times New Roman" w:cs="Times New Roman"/>
                <w:color w:val="000000"/>
                <w:sz w:val="18"/>
                <w:szCs w:val="18"/>
                <w:lang w:eastAsia="ja-JP"/>
              </w:rPr>
              <w:t>AQMS</w:t>
            </w:r>
            <w:r w:rsidR="00072936" w:rsidRPr="005C2251">
              <w:rPr>
                <w:rFonts w:ascii="Times New Roman" w:eastAsia="ＭＳ 明朝" w:hAnsi="Times New Roman" w:cs="Times New Roman"/>
                <w:color w:val="000000"/>
                <w:sz w:val="18"/>
                <w:szCs w:val="18"/>
                <w:lang w:eastAsia="ja-JP"/>
              </w:rPr>
              <w:t>審査員を用</w:t>
            </w:r>
            <w:r w:rsidR="004014C3" w:rsidRPr="005C2251">
              <w:rPr>
                <w:rFonts w:ascii="Times New Roman" w:eastAsia="ＭＳ 明朝" w:hAnsi="Times New Roman" w:cs="Times New Roman"/>
                <w:color w:val="000000"/>
                <w:sz w:val="18"/>
                <w:szCs w:val="18"/>
                <w:lang w:eastAsia="ja-JP"/>
              </w:rPr>
              <w:t>いて</w:t>
            </w:r>
            <w:r w:rsidR="00072936" w:rsidRPr="005C2251">
              <w:rPr>
                <w:rFonts w:ascii="Times New Roman" w:eastAsia="ＭＳ 明朝" w:hAnsi="Times New Roman" w:cs="Times New Roman"/>
                <w:color w:val="000000"/>
                <w:sz w:val="18"/>
                <w:szCs w:val="18"/>
                <w:lang w:eastAsia="ja-JP"/>
              </w:rPr>
              <w:t>いることを確認しているか？</w:t>
            </w:r>
          </w:p>
        </w:tc>
        <w:tc>
          <w:tcPr>
            <w:tcW w:w="2160" w:type="dxa"/>
            <w:shd w:val="clear" w:color="auto" w:fill="D9D9D9"/>
            <w:vAlign w:val="center"/>
          </w:tcPr>
          <w:p w14:paraId="73A12FAE"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1: 6.7.c;</w:t>
            </w:r>
          </w:p>
          <w:p w14:paraId="09AF1B1A" w14:textId="77777777" w:rsidR="00F01A31" w:rsidRPr="005C2251" w:rsidRDefault="003E6799">
            <w:pPr>
              <w:spacing w:before="12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JIS Q</w:t>
            </w:r>
            <w:r w:rsidR="00F01A31" w:rsidRPr="005C2251">
              <w:rPr>
                <w:rFonts w:ascii="Times New Roman" w:eastAsia="ＭＳ 明朝" w:hAnsi="Times New Roman" w:cs="Times New Roman"/>
                <w:color w:val="000000"/>
                <w:sz w:val="18"/>
                <w:szCs w:val="18"/>
              </w:rPr>
              <w:t xml:space="preserve"> 17021</w:t>
            </w:r>
            <w:r w:rsidR="00D36C84" w:rsidRPr="005C2251">
              <w:rPr>
                <w:rFonts w:ascii="Times New Roman" w:eastAsia="ＭＳ 明朝" w:hAnsi="Times New Roman" w:cs="Times New Roman" w:hint="eastAsia"/>
                <w:color w:val="000000"/>
                <w:sz w:val="18"/>
                <w:szCs w:val="18"/>
                <w:lang w:eastAsia="ja-JP"/>
              </w:rPr>
              <w:t>-1</w:t>
            </w:r>
            <w:r w:rsidR="00F01A31" w:rsidRPr="005C2251">
              <w:rPr>
                <w:rFonts w:ascii="Times New Roman" w:eastAsia="ＭＳ 明朝" w:hAnsi="Times New Roman" w:cs="Times New Roman"/>
                <w:color w:val="000000"/>
                <w:sz w:val="18"/>
                <w:szCs w:val="18"/>
              </w:rPr>
              <w:t>: 7.2.4</w:t>
            </w:r>
            <w:r w:rsidR="004C1659" w:rsidRPr="005C2251">
              <w:rPr>
                <w:rFonts w:ascii="Times New Roman" w:eastAsia="ＭＳ 明朝" w:hAnsi="Times New Roman" w:cs="Times New Roman" w:hint="eastAsia"/>
                <w:color w:val="000000"/>
                <w:sz w:val="18"/>
                <w:szCs w:val="18"/>
                <w:lang w:eastAsia="ja-JP"/>
              </w:rPr>
              <w:t>,</w:t>
            </w:r>
            <w:r w:rsidR="004C1659" w:rsidRPr="005C2251">
              <w:rPr>
                <w:rFonts w:ascii="Times New Roman" w:eastAsia="ＭＳ 明朝" w:hAnsi="Times New Roman" w:cs="Times New Roman" w:hint="eastAsia"/>
                <w:color w:val="000000"/>
                <w:sz w:val="18"/>
                <w:szCs w:val="18"/>
                <w:lang w:eastAsia="ja-JP"/>
              </w:rPr>
              <w:t xml:space="preserve">　</w:t>
            </w:r>
            <w:r w:rsidR="004C1659" w:rsidRPr="005C2251">
              <w:rPr>
                <w:rFonts w:ascii="Times New Roman" w:eastAsia="ＭＳ 明朝" w:hAnsi="Times New Roman" w:cs="Times New Roman"/>
                <w:color w:val="000000"/>
                <w:sz w:val="18"/>
                <w:szCs w:val="18"/>
              </w:rPr>
              <w:t xml:space="preserve">7.2.5 </w:t>
            </w:r>
            <w:r w:rsidR="004C1659" w:rsidRPr="005C2251">
              <w:rPr>
                <w:rFonts w:ascii="Times New Roman" w:eastAsia="ＭＳ 明朝" w:hAnsi="Times New Roman" w:cs="Times New Roman" w:hint="eastAsia"/>
                <w:color w:val="000000"/>
                <w:sz w:val="18"/>
                <w:szCs w:val="18"/>
                <w:lang w:eastAsia="ja-JP"/>
              </w:rPr>
              <w:t>及び</w:t>
            </w:r>
            <w:r w:rsidR="004C1659" w:rsidRPr="005C2251">
              <w:rPr>
                <w:rFonts w:ascii="Times New Roman" w:eastAsia="ＭＳ 明朝" w:hAnsi="Times New Roman" w:cs="Times New Roman"/>
                <w:color w:val="000000"/>
                <w:sz w:val="18"/>
                <w:szCs w:val="18"/>
              </w:rPr>
              <w:t xml:space="preserve"> 7.2.6</w:t>
            </w:r>
          </w:p>
        </w:tc>
        <w:tc>
          <w:tcPr>
            <w:tcW w:w="1440" w:type="dxa"/>
            <w:vAlign w:val="center"/>
          </w:tcPr>
          <w:p w14:paraId="1DAF75B6"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6F43829C" w14:textId="77777777" w:rsidR="00F01A31" w:rsidRPr="009D5BA6" w:rsidRDefault="00F01A31">
            <w:pPr>
              <w:rPr>
                <w:rFonts w:ascii="Times New Roman" w:eastAsia="ＭＳ 明朝" w:hAnsi="Times New Roman" w:cs="Times New Roman"/>
                <w:sz w:val="18"/>
                <w:szCs w:val="18"/>
              </w:rPr>
            </w:pPr>
          </w:p>
        </w:tc>
      </w:tr>
      <w:tr w:rsidR="00F01A31" w:rsidRPr="009D5BA6" w14:paraId="4675C623" w14:textId="77777777" w:rsidTr="009D5BA6">
        <w:trPr>
          <w:cantSplit/>
          <w:trHeight w:val="182"/>
          <w:jc w:val="center"/>
        </w:trPr>
        <w:tc>
          <w:tcPr>
            <w:tcW w:w="10686" w:type="dxa"/>
            <w:gridSpan w:val="5"/>
            <w:shd w:val="clear" w:color="auto" w:fill="D9D9D9"/>
            <w:vAlign w:val="center"/>
          </w:tcPr>
          <w:p w14:paraId="0A284899" w14:textId="77777777" w:rsidR="00F01A31" w:rsidRPr="005C2251" w:rsidRDefault="00072936">
            <w:pPr>
              <w:spacing w:before="60" w:after="60"/>
              <w:jc w:val="center"/>
              <w:rPr>
                <w:rFonts w:ascii="ＭＳ ゴシック" w:eastAsia="ＭＳ ゴシック" w:hAnsi="ＭＳ ゴシック" w:cs="Times New Roman"/>
                <w:color w:val="000000"/>
                <w:sz w:val="18"/>
                <w:szCs w:val="18"/>
              </w:rPr>
            </w:pPr>
            <w:r w:rsidRPr="005C2251">
              <w:rPr>
                <w:rFonts w:ascii="ＭＳ ゴシック" w:eastAsia="ＭＳ ゴシック" w:hAnsi="ＭＳ ゴシック" w:cs="Times New Roman"/>
                <w:b/>
                <w:bCs/>
                <w:color w:val="000000"/>
                <w:sz w:val="18"/>
                <w:szCs w:val="18"/>
                <w:lang w:eastAsia="ja-JP"/>
              </w:rPr>
              <w:t>その他のプロセス</w:t>
            </w:r>
          </w:p>
        </w:tc>
      </w:tr>
      <w:tr w:rsidR="00F01A31" w:rsidRPr="009D5BA6" w14:paraId="20D2DCBF" w14:textId="77777777" w:rsidTr="009D5BA6">
        <w:trPr>
          <w:cantSplit/>
          <w:trHeight w:val="182"/>
          <w:jc w:val="center"/>
        </w:trPr>
        <w:tc>
          <w:tcPr>
            <w:tcW w:w="613" w:type="dxa"/>
            <w:shd w:val="clear" w:color="auto" w:fill="D9D9D9"/>
            <w:vAlign w:val="center"/>
          </w:tcPr>
          <w:p w14:paraId="2F3EFB2B" w14:textId="77777777" w:rsidR="00F01A31" w:rsidRPr="009D5BA6" w:rsidRDefault="00F01A31">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vAlign w:val="center"/>
          </w:tcPr>
          <w:p w14:paraId="1E365AEB" w14:textId="77777777" w:rsidR="00A528CA" w:rsidRPr="005C2251" w:rsidRDefault="003E6799" w:rsidP="007F44C2">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CB</w:t>
            </w:r>
            <w:r w:rsidR="00065192" w:rsidRPr="005C2251">
              <w:rPr>
                <w:rFonts w:ascii="Times New Roman" w:eastAsia="ＭＳ 明朝" w:hAnsi="Times New Roman" w:cs="Times New Roman"/>
                <w:snapToGrid w:val="0"/>
                <w:color w:val="000000"/>
                <w:sz w:val="18"/>
                <w:szCs w:val="18"/>
                <w:lang w:eastAsia="ja-JP"/>
              </w:rPr>
              <w:t>が</w:t>
            </w:r>
            <w:r w:rsidR="00766511" w:rsidRPr="005C2251">
              <w:rPr>
                <w:rFonts w:ascii="Times New Roman" w:eastAsia="ＭＳ 明朝" w:hAnsi="Times New Roman" w:cs="Times New Roman"/>
                <w:snapToGrid w:val="0"/>
                <w:color w:val="000000"/>
                <w:sz w:val="18"/>
                <w:szCs w:val="18"/>
                <w:lang w:eastAsia="ja-JP"/>
              </w:rPr>
              <w:t>，</w:t>
            </w:r>
            <w:r w:rsidR="00AF4CC0" w:rsidRPr="005C2251">
              <w:rPr>
                <w:rFonts w:ascii="Times New Roman" w:eastAsia="ＭＳ 明朝" w:hAnsi="Times New Roman" w:cs="Times New Roman"/>
                <w:snapToGrid w:val="0"/>
                <w:color w:val="000000"/>
                <w:sz w:val="18"/>
                <w:szCs w:val="18"/>
                <w:lang w:eastAsia="ja-JP"/>
              </w:rPr>
              <w:t>IAF MD3</w:t>
            </w:r>
            <w:r w:rsidR="00AF4CC0" w:rsidRPr="005C2251">
              <w:rPr>
                <w:rFonts w:ascii="Times New Roman" w:eastAsia="ＭＳ 明朝" w:hAnsi="Times New Roman" w:cs="Times New Roman"/>
                <w:snapToGrid w:val="0"/>
                <w:color w:val="000000"/>
                <w:sz w:val="18"/>
                <w:szCs w:val="18"/>
                <w:lang w:eastAsia="ja-JP"/>
              </w:rPr>
              <w:t>及び</w:t>
            </w:r>
            <w:r w:rsidRPr="005C2251">
              <w:rPr>
                <w:rFonts w:ascii="Times New Roman" w:eastAsia="ＭＳ 明朝" w:hAnsi="Times New Roman" w:cs="Times New Roman"/>
                <w:snapToGrid w:val="0"/>
                <w:color w:val="000000"/>
                <w:sz w:val="18"/>
                <w:szCs w:val="18"/>
                <w:lang w:eastAsia="ja-JP"/>
              </w:rPr>
              <w:t xml:space="preserve">SJAC </w:t>
            </w:r>
            <w:r w:rsidR="00AF4CC0" w:rsidRPr="005C2251">
              <w:rPr>
                <w:rFonts w:ascii="Times New Roman" w:eastAsia="ＭＳ 明朝" w:hAnsi="Times New Roman" w:cs="Times New Roman"/>
                <w:snapToGrid w:val="0"/>
                <w:color w:val="000000"/>
                <w:sz w:val="18"/>
                <w:szCs w:val="18"/>
                <w:lang w:eastAsia="ja-JP"/>
              </w:rPr>
              <w:t>9104-1</w:t>
            </w:r>
            <w:r w:rsidR="00AF4CC0" w:rsidRPr="005C2251">
              <w:rPr>
                <w:rFonts w:ascii="Times New Roman" w:eastAsia="ＭＳ 明朝" w:hAnsi="Times New Roman" w:cs="Times New Roman"/>
                <w:snapToGrid w:val="0"/>
                <w:color w:val="000000"/>
                <w:sz w:val="18"/>
                <w:szCs w:val="18"/>
                <w:lang w:eastAsia="ja-JP"/>
              </w:rPr>
              <w:t>に</w:t>
            </w:r>
            <w:r w:rsidR="00A528CA" w:rsidRPr="005C2251">
              <w:rPr>
                <w:rFonts w:ascii="Times New Roman" w:eastAsia="ＭＳ 明朝" w:hAnsi="Times New Roman" w:cs="Times New Roman"/>
                <w:snapToGrid w:val="0"/>
                <w:color w:val="000000"/>
                <w:sz w:val="18"/>
                <w:szCs w:val="18"/>
                <w:lang w:eastAsia="ja-JP"/>
              </w:rPr>
              <w:t>従って</w:t>
            </w:r>
            <w:r w:rsidR="00766511" w:rsidRPr="005C2251">
              <w:rPr>
                <w:rFonts w:ascii="Times New Roman" w:eastAsia="ＭＳ 明朝" w:hAnsi="Times New Roman" w:cs="Times New Roman"/>
                <w:snapToGrid w:val="0"/>
                <w:color w:val="000000"/>
                <w:sz w:val="18"/>
                <w:szCs w:val="18"/>
                <w:lang w:eastAsia="ja-JP"/>
              </w:rPr>
              <w:t>，</w:t>
            </w:r>
            <w:r w:rsidR="00065192" w:rsidRPr="005C2251">
              <w:rPr>
                <w:rFonts w:ascii="Times New Roman" w:eastAsia="ＭＳ 明朝" w:hAnsi="Times New Roman" w:cs="Times New Roman"/>
                <w:snapToGrid w:val="0"/>
                <w:color w:val="000000"/>
                <w:sz w:val="18"/>
                <w:szCs w:val="18"/>
                <w:lang w:eastAsia="ja-JP"/>
              </w:rPr>
              <w:t>先進的サーベイランス及び再認証手順</w:t>
            </w:r>
            <w:r w:rsidR="002C3560" w:rsidRPr="005C2251">
              <w:rPr>
                <w:rFonts w:ascii="Times New Roman" w:eastAsia="ＭＳ 明朝" w:hAnsi="Times New Roman" w:cs="Times New Roman"/>
                <w:snapToGrid w:val="0"/>
                <w:color w:val="000000"/>
                <w:sz w:val="18"/>
                <w:szCs w:val="18"/>
                <w:lang w:eastAsia="ja-JP"/>
              </w:rPr>
              <w:t>（</w:t>
            </w:r>
            <w:r w:rsidR="002C3560" w:rsidRPr="005C2251">
              <w:rPr>
                <w:rFonts w:ascii="Times New Roman" w:eastAsia="ＭＳ 明朝" w:hAnsi="Times New Roman" w:cs="Times New Roman"/>
                <w:snapToGrid w:val="0"/>
                <w:color w:val="000000"/>
                <w:sz w:val="18"/>
                <w:szCs w:val="18"/>
                <w:lang w:eastAsia="ja-JP"/>
              </w:rPr>
              <w:t>ASRP</w:t>
            </w:r>
            <w:r w:rsidR="002C3560" w:rsidRPr="005C2251">
              <w:rPr>
                <w:rFonts w:ascii="Times New Roman" w:eastAsia="ＭＳ 明朝" w:hAnsi="Times New Roman" w:cs="Times New Roman"/>
                <w:snapToGrid w:val="0"/>
                <w:color w:val="000000"/>
                <w:sz w:val="18"/>
                <w:szCs w:val="18"/>
                <w:lang w:eastAsia="ja-JP"/>
              </w:rPr>
              <w:t>）</w:t>
            </w:r>
            <w:r w:rsidR="00065192" w:rsidRPr="005C2251">
              <w:rPr>
                <w:rFonts w:ascii="Times New Roman" w:eastAsia="ＭＳ 明朝" w:hAnsi="Times New Roman" w:cs="Times New Roman"/>
                <w:snapToGrid w:val="0"/>
                <w:color w:val="000000"/>
                <w:sz w:val="18"/>
                <w:szCs w:val="18"/>
                <w:lang w:eastAsia="ja-JP"/>
              </w:rPr>
              <w:t>の使用を</w:t>
            </w:r>
            <w:r w:rsidR="00A528CA" w:rsidRPr="005C2251">
              <w:rPr>
                <w:rFonts w:ascii="Times New Roman" w:eastAsia="ＭＳ 明朝" w:hAnsi="Times New Roman" w:cs="Times New Roman"/>
                <w:snapToGrid w:val="0"/>
                <w:color w:val="000000"/>
                <w:sz w:val="18"/>
                <w:szCs w:val="18"/>
                <w:lang w:eastAsia="ja-JP"/>
              </w:rPr>
              <w:t>承認</w:t>
            </w:r>
            <w:r w:rsidR="00065192" w:rsidRPr="005C2251">
              <w:rPr>
                <w:rFonts w:ascii="Times New Roman" w:eastAsia="ＭＳ 明朝" w:hAnsi="Times New Roman" w:cs="Times New Roman"/>
                <w:snapToGrid w:val="0"/>
                <w:color w:val="000000"/>
                <w:sz w:val="18"/>
                <w:szCs w:val="18"/>
                <w:lang w:eastAsia="ja-JP"/>
              </w:rPr>
              <w:t>されている場合</w:t>
            </w:r>
            <w:r w:rsidR="00766511" w:rsidRPr="005C2251">
              <w:rPr>
                <w:rFonts w:ascii="Times New Roman" w:eastAsia="ＭＳ 明朝" w:hAnsi="Times New Roman" w:cs="Times New Roman"/>
                <w:snapToGrid w:val="0"/>
                <w:color w:val="000000"/>
                <w:sz w:val="18"/>
                <w:szCs w:val="18"/>
                <w:lang w:eastAsia="ja-JP"/>
              </w:rPr>
              <w:t>，</w:t>
            </w:r>
            <w:r w:rsidR="00AF4CC0" w:rsidRPr="005C2251">
              <w:rPr>
                <w:rFonts w:ascii="Times New Roman" w:eastAsia="ＭＳ 明朝" w:hAnsi="Times New Roman" w:cs="Times New Roman"/>
                <w:snapToGrid w:val="0"/>
                <w:color w:val="000000"/>
                <w:sz w:val="18"/>
                <w:szCs w:val="18"/>
                <w:lang w:eastAsia="ja-JP"/>
              </w:rPr>
              <w:t>審査チームは</w:t>
            </w:r>
            <w:r w:rsidR="00766511" w:rsidRPr="005C2251">
              <w:rPr>
                <w:rFonts w:ascii="Times New Roman" w:eastAsia="ＭＳ 明朝" w:hAnsi="Times New Roman" w:cs="Times New Roman"/>
                <w:snapToGrid w:val="0"/>
                <w:color w:val="000000"/>
                <w:sz w:val="18"/>
                <w:szCs w:val="18"/>
                <w:lang w:eastAsia="ja-JP"/>
              </w:rPr>
              <w:t>，</w:t>
            </w:r>
            <w:r w:rsidR="00AF4CC0" w:rsidRPr="005C2251">
              <w:rPr>
                <w:rFonts w:ascii="Times New Roman" w:eastAsia="ＭＳ 明朝" w:hAnsi="Times New Roman" w:cs="Times New Roman"/>
                <w:snapToGrid w:val="0"/>
                <w:color w:val="000000"/>
                <w:sz w:val="18"/>
                <w:szCs w:val="18"/>
                <w:lang w:eastAsia="ja-JP"/>
              </w:rPr>
              <w:t>ASRP</w:t>
            </w:r>
            <w:r w:rsidR="00AF4CC0" w:rsidRPr="005C2251">
              <w:rPr>
                <w:rFonts w:ascii="Times New Roman" w:eastAsia="ＭＳ 明朝" w:hAnsi="Times New Roman" w:cs="Times New Roman"/>
                <w:snapToGrid w:val="0"/>
                <w:color w:val="000000"/>
                <w:sz w:val="18"/>
                <w:szCs w:val="18"/>
                <w:lang w:eastAsia="ja-JP"/>
              </w:rPr>
              <w:t>の要求事項を</w:t>
            </w:r>
            <w:r w:rsidR="00A528CA" w:rsidRPr="005C2251">
              <w:rPr>
                <w:rFonts w:ascii="Times New Roman" w:eastAsia="ＭＳ 明朝" w:hAnsi="Times New Roman" w:cs="Times New Roman"/>
                <w:snapToGrid w:val="0"/>
                <w:color w:val="000000"/>
                <w:sz w:val="18"/>
                <w:szCs w:val="18"/>
                <w:lang w:eastAsia="ja-JP"/>
              </w:rPr>
              <w:t>満た</w:t>
            </w:r>
            <w:r w:rsidR="00AF4CC0" w:rsidRPr="005C2251">
              <w:rPr>
                <w:rFonts w:ascii="Times New Roman" w:eastAsia="ＭＳ 明朝" w:hAnsi="Times New Roman" w:cs="Times New Roman"/>
                <w:snapToGrid w:val="0"/>
                <w:color w:val="000000"/>
                <w:sz w:val="18"/>
                <w:szCs w:val="18"/>
                <w:lang w:eastAsia="ja-JP"/>
              </w:rPr>
              <w:t>していることを確認しているか？</w:t>
            </w:r>
            <w:r w:rsidR="00A528CA" w:rsidRPr="005C2251">
              <w:rPr>
                <w:rFonts w:ascii="Times New Roman" w:eastAsia="ＭＳ 明朝" w:hAnsi="Times New Roman" w:cs="Times New Roman"/>
                <w:snapToGrid w:val="0"/>
                <w:color w:val="000000"/>
                <w:sz w:val="18"/>
                <w:szCs w:val="18"/>
                <w:lang w:eastAsia="ja-JP"/>
              </w:rPr>
              <w:t xml:space="preserve"> </w:t>
            </w:r>
          </w:p>
        </w:tc>
        <w:tc>
          <w:tcPr>
            <w:tcW w:w="2160" w:type="dxa"/>
            <w:shd w:val="clear" w:color="auto" w:fill="D9D9D9"/>
            <w:vAlign w:val="center"/>
          </w:tcPr>
          <w:p w14:paraId="264AA8FD"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1: 6.9;</w:t>
            </w:r>
          </w:p>
          <w:p w14:paraId="1941AD8E"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1: 8.9.c;</w:t>
            </w:r>
          </w:p>
          <w:p w14:paraId="07ABEA8B" w14:textId="77777777" w:rsidR="00F01A31" w:rsidRPr="005C2251" w:rsidRDefault="00F01A31">
            <w:pPr>
              <w:spacing w:before="12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IAF MD 3</w:t>
            </w:r>
          </w:p>
        </w:tc>
        <w:tc>
          <w:tcPr>
            <w:tcW w:w="1440" w:type="dxa"/>
            <w:vAlign w:val="center"/>
          </w:tcPr>
          <w:p w14:paraId="695194AF"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79C1F4A2" w14:textId="77777777" w:rsidR="00F01A31" w:rsidRPr="009D5BA6" w:rsidRDefault="00F01A31">
            <w:pPr>
              <w:rPr>
                <w:rFonts w:ascii="Times New Roman" w:eastAsia="ＭＳ 明朝" w:hAnsi="Times New Roman" w:cs="Times New Roman"/>
                <w:sz w:val="18"/>
                <w:szCs w:val="18"/>
              </w:rPr>
            </w:pPr>
          </w:p>
        </w:tc>
      </w:tr>
      <w:tr w:rsidR="00F01A31" w:rsidRPr="009D5BA6" w14:paraId="0E54AF7E" w14:textId="77777777" w:rsidTr="009D5BA6">
        <w:trPr>
          <w:cantSplit/>
          <w:trHeight w:val="182"/>
          <w:jc w:val="center"/>
        </w:trPr>
        <w:tc>
          <w:tcPr>
            <w:tcW w:w="613" w:type="dxa"/>
            <w:shd w:val="clear" w:color="auto" w:fill="D9D9D9"/>
            <w:vAlign w:val="center"/>
          </w:tcPr>
          <w:p w14:paraId="546B4275" w14:textId="77777777" w:rsidR="00F01A31" w:rsidRPr="009D5BA6" w:rsidRDefault="00F01A31">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vAlign w:val="center"/>
          </w:tcPr>
          <w:p w14:paraId="3088EC25" w14:textId="02C52B32" w:rsidR="004C1659" w:rsidRPr="005C2251" w:rsidRDefault="003E6799" w:rsidP="001272DE">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CB</w:t>
            </w:r>
            <w:r w:rsidR="00513DD6" w:rsidRPr="005C2251">
              <w:rPr>
                <w:rFonts w:ascii="Times New Roman" w:eastAsia="ＭＳ 明朝" w:hAnsi="Times New Roman" w:cs="Times New Roman"/>
                <w:snapToGrid w:val="0"/>
                <w:color w:val="000000"/>
                <w:sz w:val="18"/>
                <w:szCs w:val="18"/>
                <w:lang w:eastAsia="ja-JP"/>
              </w:rPr>
              <w:t>が</w:t>
            </w:r>
            <w:r w:rsidR="00766511" w:rsidRPr="005C2251">
              <w:rPr>
                <w:rFonts w:ascii="Times New Roman" w:eastAsia="ＭＳ 明朝" w:hAnsi="Times New Roman" w:cs="Times New Roman"/>
                <w:snapToGrid w:val="0"/>
                <w:color w:val="000000"/>
                <w:sz w:val="18"/>
                <w:szCs w:val="18"/>
                <w:lang w:eastAsia="ja-JP"/>
              </w:rPr>
              <w:t>，</w:t>
            </w:r>
            <w:r w:rsidR="00513DD6" w:rsidRPr="005C2251">
              <w:rPr>
                <w:rFonts w:ascii="Times New Roman" w:eastAsia="ＭＳ 明朝" w:hAnsi="Times New Roman" w:cs="Times New Roman"/>
                <w:snapToGrid w:val="0"/>
                <w:color w:val="000000"/>
                <w:sz w:val="18"/>
                <w:szCs w:val="18"/>
                <w:lang w:eastAsia="ja-JP"/>
              </w:rPr>
              <w:t>IAF MD4</w:t>
            </w:r>
            <w:r w:rsidR="00513DD6" w:rsidRPr="005C2251">
              <w:rPr>
                <w:rFonts w:ascii="Times New Roman" w:eastAsia="ＭＳ 明朝" w:hAnsi="Times New Roman" w:cs="Times New Roman"/>
                <w:snapToGrid w:val="0"/>
                <w:color w:val="000000"/>
                <w:sz w:val="18"/>
                <w:szCs w:val="18"/>
                <w:lang w:eastAsia="ja-JP"/>
              </w:rPr>
              <w:t>に</w:t>
            </w:r>
            <w:r w:rsidR="00A528CA" w:rsidRPr="005C2251">
              <w:rPr>
                <w:rFonts w:ascii="Times New Roman" w:eastAsia="ＭＳ 明朝" w:hAnsi="Times New Roman" w:cs="Times New Roman"/>
                <w:snapToGrid w:val="0"/>
                <w:color w:val="000000"/>
                <w:sz w:val="18"/>
                <w:szCs w:val="18"/>
                <w:lang w:eastAsia="ja-JP"/>
              </w:rPr>
              <w:t>従って</w:t>
            </w:r>
            <w:r w:rsidR="00766511" w:rsidRPr="005C2251">
              <w:rPr>
                <w:rFonts w:ascii="Times New Roman" w:eastAsia="ＭＳ 明朝" w:hAnsi="Times New Roman" w:cs="Times New Roman"/>
                <w:snapToGrid w:val="0"/>
                <w:color w:val="000000"/>
                <w:sz w:val="18"/>
                <w:szCs w:val="18"/>
                <w:lang w:eastAsia="ja-JP"/>
              </w:rPr>
              <w:t>，</w:t>
            </w:r>
            <w:r w:rsidR="00DE4D39" w:rsidRPr="005C2251">
              <w:rPr>
                <w:rFonts w:ascii="Times New Roman" w:eastAsia="ＭＳ 明朝" w:hAnsi="Times New Roman" w:cs="Times New Roman" w:hint="eastAsia"/>
                <w:snapToGrid w:val="0"/>
                <w:color w:val="000000"/>
                <w:sz w:val="18"/>
                <w:szCs w:val="18"/>
                <w:lang w:eastAsia="ja-JP"/>
              </w:rPr>
              <w:t>情報通信技術</w:t>
            </w:r>
            <w:r w:rsidR="002C3560" w:rsidRPr="005C2251">
              <w:rPr>
                <w:rFonts w:ascii="Times New Roman" w:eastAsia="ＭＳ 明朝" w:hAnsi="Times New Roman" w:cs="Times New Roman"/>
                <w:snapToGrid w:val="0"/>
                <w:color w:val="000000"/>
                <w:sz w:val="18"/>
                <w:szCs w:val="18"/>
                <w:lang w:eastAsia="ja-JP"/>
              </w:rPr>
              <w:t>（</w:t>
            </w:r>
            <w:r w:rsidR="00DE4D39" w:rsidRPr="005C2251">
              <w:rPr>
                <w:rFonts w:ascii="Times New Roman" w:eastAsia="ＭＳ 明朝" w:hAnsi="Times New Roman" w:cs="Times New Roman"/>
                <w:snapToGrid w:val="0"/>
                <w:color w:val="000000"/>
                <w:sz w:val="18"/>
                <w:szCs w:val="18"/>
                <w:lang w:eastAsia="ja-JP"/>
              </w:rPr>
              <w:t>ICT</w:t>
            </w:r>
            <w:r w:rsidR="002C3560" w:rsidRPr="005C2251">
              <w:rPr>
                <w:rFonts w:ascii="Times New Roman" w:eastAsia="ＭＳ 明朝" w:hAnsi="Times New Roman" w:cs="Times New Roman"/>
                <w:snapToGrid w:val="0"/>
                <w:color w:val="000000"/>
                <w:sz w:val="18"/>
                <w:szCs w:val="18"/>
                <w:lang w:eastAsia="ja-JP"/>
              </w:rPr>
              <w:t>）</w:t>
            </w:r>
            <w:r w:rsidR="00EE64C9" w:rsidRPr="005C2251">
              <w:rPr>
                <w:rFonts w:ascii="Times New Roman" w:eastAsia="ＭＳ 明朝" w:hAnsi="Times New Roman" w:cs="Times New Roman" w:hint="eastAsia"/>
                <w:snapToGrid w:val="0"/>
                <w:color w:val="000000"/>
                <w:sz w:val="18"/>
                <w:szCs w:val="18"/>
                <w:lang w:eastAsia="ja-JP"/>
              </w:rPr>
              <w:t>を</w:t>
            </w:r>
            <w:r w:rsidR="00513DD6" w:rsidRPr="005C2251">
              <w:rPr>
                <w:rFonts w:ascii="Times New Roman" w:eastAsia="ＭＳ 明朝" w:hAnsi="Times New Roman" w:cs="Times New Roman" w:hint="eastAsia"/>
                <w:snapToGrid w:val="0"/>
                <w:color w:val="000000"/>
                <w:sz w:val="18"/>
                <w:szCs w:val="18"/>
                <w:lang w:eastAsia="ja-JP"/>
              </w:rPr>
              <w:t>使用</w:t>
            </w:r>
            <w:r w:rsidR="00EE64C9" w:rsidRPr="005C2251">
              <w:rPr>
                <w:rFonts w:ascii="Times New Roman" w:eastAsia="ＭＳ 明朝" w:hAnsi="Times New Roman" w:cs="Times New Roman" w:hint="eastAsia"/>
                <w:snapToGrid w:val="0"/>
                <w:color w:val="000000"/>
                <w:sz w:val="18"/>
                <w:szCs w:val="18"/>
                <w:lang w:eastAsia="ja-JP"/>
              </w:rPr>
              <w:t>する</w:t>
            </w:r>
            <w:r w:rsidR="00513DD6" w:rsidRPr="005C2251">
              <w:rPr>
                <w:rFonts w:ascii="Times New Roman" w:eastAsia="ＭＳ 明朝" w:hAnsi="Times New Roman" w:cs="Times New Roman"/>
                <w:snapToGrid w:val="0"/>
                <w:color w:val="000000"/>
                <w:sz w:val="18"/>
                <w:szCs w:val="18"/>
                <w:lang w:eastAsia="ja-JP"/>
              </w:rPr>
              <w:t>場合</w:t>
            </w:r>
            <w:r w:rsidR="00766511" w:rsidRPr="005C2251">
              <w:rPr>
                <w:rFonts w:ascii="Times New Roman" w:eastAsia="ＭＳ 明朝" w:hAnsi="Times New Roman" w:cs="Times New Roman"/>
                <w:snapToGrid w:val="0"/>
                <w:color w:val="000000"/>
                <w:sz w:val="18"/>
                <w:szCs w:val="18"/>
                <w:lang w:eastAsia="ja-JP"/>
              </w:rPr>
              <w:t>，</w:t>
            </w:r>
            <w:r w:rsidR="00513DD6" w:rsidRPr="005C2251">
              <w:rPr>
                <w:rFonts w:ascii="Times New Roman" w:eastAsia="ＭＳ 明朝" w:hAnsi="Times New Roman" w:cs="Times New Roman"/>
                <w:snapToGrid w:val="0"/>
                <w:color w:val="000000"/>
                <w:sz w:val="18"/>
                <w:szCs w:val="18"/>
                <w:lang w:eastAsia="ja-JP"/>
              </w:rPr>
              <w:t>審査チームは</w:t>
            </w:r>
            <w:r w:rsidR="00766511" w:rsidRPr="005C2251">
              <w:rPr>
                <w:rFonts w:ascii="Times New Roman" w:eastAsia="ＭＳ 明朝" w:hAnsi="Times New Roman" w:cs="Times New Roman"/>
                <w:snapToGrid w:val="0"/>
                <w:color w:val="000000"/>
                <w:sz w:val="18"/>
                <w:szCs w:val="18"/>
                <w:lang w:eastAsia="ja-JP"/>
              </w:rPr>
              <w:t>，</w:t>
            </w:r>
            <w:r w:rsidR="00DE4D39" w:rsidRPr="005C2251">
              <w:rPr>
                <w:rFonts w:ascii="Times New Roman" w:eastAsia="ＭＳ 明朝" w:hAnsi="Times New Roman" w:cs="Times New Roman"/>
                <w:snapToGrid w:val="0"/>
                <w:color w:val="000000"/>
                <w:sz w:val="18"/>
                <w:szCs w:val="18"/>
                <w:lang w:eastAsia="ja-JP"/>
              </w:rPr>
              <w:t>ICT</w:t>
            </w:r>
            <w:r w:rsidR="00513DD6" w:rsidRPr="005C2251">
              <w:rPr>
                <w:rFonts w:ascii="Times New Roman" w:eastAsia="ＭＳ 明朝" w:hAnsi="Times New Roman" w:cs="Times New Roman"/>
                <w:snapToGrid w:val="0"/>
                <w:color w:val="000000"/>
                <w:sz w:val="18"/>
                <w:szCs w:val="18"/>
                <w:lang w:eastAsia="ja-JP"/>
              </w:rPr>
              <w:t>の要求事項を</w:t>
            </w:r>
            <w:r w:rsidR="00A528CA" w:rsidRPr="005C2251">
              <w:rPr>
                <w:rFonts w:ascii="Times New Roman" w:eastAsia="ＭＳ 明朝" w:hAnsi="Times New Roman" w:cs="Times New Roman"/>
                <w:snapToGrid w:val="0"/>
                <w:color w:val="000000"/>
                <w:sz w:val="18"/>
                <w:szCs w:val="18"/>
                <w:lang w:eastAsia="ja-JP"/>
              </w:rPr>
              <w:t>満た</w:t>
            </w:r>
            <w:r w:rsidR="00513DD6" w:rsidRPr="005C2251">
              <w:rPr>
                <w:rFonts w:ascii="Times New Roman" w:eastAsia="ＭＳ 明朝" w:hAnsi="Times New Roman" w:cs="Times New Roman"/>
                <w:snapToGrid w:val="0"/>
                <w:color w:val="000000"/>
                <w:sz w:val="18"/>
                <w:szCs w:val="18"/>
                <w:lang w:eastAsia="ja-JP"/>
              </w:rPr>
              <w:t>していることを確認しているか？</w:t>
            </w:r>
          </w:p>
        </w:tc>
        <w:tc>
          <w:tcPr>
            <w:tcW w:w="2160" w:type="dxa"/>
            <w:shd w:val="clear" w:color="auto" w:fill="D9D9D9"/>
            <w:vAlign w:val="center"/>
          </w:tcPr>
          <w:p w14:paraId="0FD827A7"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 xml:space="preserve">1: 6.10; </w:t>
            </w:r>
          </w:p>
          <w:p w14:paraId="7275EDD5"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1: 8.10;</w:t>
            </w:r>
          </w:p>
          <w:p w14:paraId="3131FF1D" w14:textId="77777777" w:rsidR="00F01A31" w:rsidRPr="005C2251" w:rsidRDefault="00F01A31">
            <w:pPr>
              <w:spacing w:before="12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IAF MD 4</w:t>
            </w:r>
          </w:p>
        </w:tc>
        <w:tc>
          <w:tcPr>
            <w:tcW w:w="1440" w:type="dxa"/>
            <w:vAlign w:val="center"/>
          </w:tcPr>
          <w:p w14:paraId="6614C364"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4598B496" w14:textId="77777777" w:rsidR="00F01A31" w:rsidRPr="009D5BA6" w:rsidRDefault="00F01A31">
            <w:pPr>
              <w:rPr>
                <w:rFonts w:ascii="Times New Roman" w:eastAsia="ＭＳ 明朝" w:hAnsi="Times New Roman" w:cs="Times New Roman"/>
                <w:sz w:val="18"/>
                <w:szCs w:val="18"/>
              </w:rPr>
            </w:pPr>
          </w:p>
        </w:tc>
      </w:tr>
      <w:tr w:rsidR="00F01A31" w:rsidRPr="009D5BA6" w14:paraId="60A472DB" w14:textId="77777777" w:rsidTr="009D5BA6">
        <w:trPr>
          <w:cantSplit/>
          <w:trHeight w:val="182"/>
          <w:jc w:val="center"/>
        </w:trPr>
        <w:tc>
          <w:tcPr>
            <w:tcW w:w="613" w:type="dxa"/>
            <w:shd w:val="clear" w:color="auto" w:fill="D9D9D9"/>
            <w:vAlign w:val="center"/>
          </w:tcPr>
          <w:p w14:paraId="61DD35CF" w14:textId="77777777" w:rsidR="00F01A31" w:rsidRPr="009D5BA6" w:rsidRDefault="00F01A31">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vAlign w:val="center"/>
          </w:tcPr>
          <w:p w14:paraId="32B94556" w14:textId="367C1CBD" w:rsidR="004C1659" w:rsidRPr="005C2251" w:rsidRDefault="00615A7E" w:rsidP="00196738">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AB</w:t>
            </w:r>
            <w:r w:rsidR="00513DD6" w:rsidRPr="005C2251">
              <w:rPr>
                <w:rFonts w:ascii="Times New Roman" w:eastAsia="ＭＳ 明朝" w:hAnsi="Times New Roman" w:cs="Times New Roman"/>
                <w:snapToGrid w:val="0"/>
                <w:color w:val="000000"/>
                <w:sz w:val="18"/>
                <w:szCs w:val="18"/>
                <w:lang w:eastAsia="ja-JP"/>
              </w:rPr>
              <w:t>の審査チームは</w:t>
            </w:r>
            <w:r w:rsidR="00766511" w:rsidRPr="005C2251">
              <w:rPr>
                <w:rFonts w:ascii="Times New Roman" w:eastAsia="ＭＳ 明朝" w:hAnsi="Times New Roman" w:cs="Times New Roman"/>
                <w:snapToGrid w:val="0"/>
                <w:color w:val="000000"/>
                <w:sz w:val="18"/>
                <w:szCs w:val="18"/>
                <w:lang w:eastAsia="ja-JP"/>
              </w:rPr>
              <w:t>，</w:t>
            </w:r>
            <w:r w:rsidR="003E6799" w:rsidRPr="005C2251">
              <w:rPr>
                <w:rFonts w:ascii="Times New Roman" w:eastAsia="ＭＳ 明朝" w:hAnsi="Times New Roman" w:cs="Times New Roman"/>
                <w:snapToGrid w:val="0"/>
                <w:color w:val="000000"/>
                <w:sz w:val="18"/>
                <w:szCs w:val="18"/>
                <w:lang w:eastAsia="ja-JP"/>
              </w:rPr>
              <w:t>CB</w:t>
            </w:r>
            <w:r w:rsidR="00513DD6" w:rsidRPr="005C2251">
              <w:rPr>
                <w:rFonts w:ascii="Times New Roman" w:eastAsia="ＭＳ 明朝" w:hAnsi="Times New Roman" w:cs="Times New Roman"/>
                <w:snapToGrid w:val="0"/>
                <w:color w:val="000000"/>
                <w:sz w:val="18"/>
                <w:szCs w:val="18"/>
                <w:lang w:eastAsia="ja-JP"/>
              </w:rPr>
              <w:t>が</w:t>
            </w:r>
            <w:r w:rsidR="00513DD6" w:rsidRPr="005C2251">
              <w:rPr>
                <w:rFonts w:ascii="Times New Roman" w:eastAsia="ＭＳ 明朝" w:hAnsi="Times New Roman" w:cs="Times New Roman"/>
                <w:snapToGrid w:val="0"/>
                <w:color w:val="000000"/>
                <w:sz w:val="18"/>
                <w:szCs w:val="18"/>
                <w:lang w:eastAsia="ja-JP"/>
              </w:rPr>
              <w:t>IAQG</w:t>
            </w:r>
            <w:r w:rsidR="001417E9" w:rsidRPr="005C2251">
              <w:rPr>
                <w:rFonts w:ascii="Times New Roman" w:eastAsia="ＭＳ 明朝" w:hAnsi="Times New Roman" w:cs="Times New Roman" w:hint="eastAsia"/>
                <w:snapToGrid w:val="0"/>
                <w:color w:val="000000"/>
                <w:sz w:val="18"/>
                <w:szCs w:val="18"/>
                <w:lang w:eastAsia="ja-JP"/>
              </w:rPr>
              <w:t xml:space="preserve">　</w:t>
            </w:r>
            <w:r w:rsidR="001417E9" w:rsidRPr="005C2251">
              <w:rPr>
                <w:rFonts w:ascii="Times New Roman" w:eastAsia="ＭＳ 明朝" w:hAnsi="Times New Roman" w:cs="Times New Roman"/>
                <w:snapToGrid w:val="0"/>
                <w:color w:val="000000"/>
                <w:sz w:val="18"/>
                <w:szCs w:val="18"/>
                <w:lang w:eastAsia="ja-JP"/>
              </w:rPr>
              <w:t>OPMT</w:t>
            </w:r>
            <w:r w:rsidR="00196738" w:rsidRPr="005C2251">
              <w:rPr>
                <w:rFonts w:ascii="Times New Roman" w:eastAsia="ＭＳ 明朝" w:hAnsi="Times New Roman" w:cs="Times New Roman"/>
                <w:snapToGrid w:val="0"/>
                <w:color w:val="000000"/>
                <w:sz w:val="18"/>
                <w:szCs w:val="18"/>
                <w:lang w:eastAsia="ja-JP"/>
              </w:rPr>
              <w:t>レゾリューション</w:t>
            </w:r>
            <w:r w:rsidR="00513DD6" w:rsidRPr="005C2251">
              <w:rPr>
                <w:rFonts w:ascii="Times New Roman" w:eastAsia="ＭＳ 明朝" w:hAnsi="Times New Roman" w:cs="Times New Roman"/>
                <w:snapToGrid w:val="0"/>
                <w:color w:val="000000"/>
                <w:sz w:val="18"/>
                <w:szCs w:val="18"/>
                <w:lang w:eastAsia="ja-JP"/>
              </w:rPr>
              <w:t>に適合していることを確認しているか？</w:t>
            </w:r>
          </w:p>
        </w:tc>
        <w:tc>
          <w:tcPr>
            <w:tcW w:w="2160" w:type="dxa"/>
            <w:shd w:val="clear" w:color="auto" w:fill="D9D9D9"/>
            <w:vAlign w:val="center"/>
          </w:tcPr>
          <w:p w14:paraId="08A5B9B4"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1: 6.7.e</w:t>
            </w:r>
          </w:p>
        </w:tc>
        <w:tc>
          <w:tcPr>
            <w:tcW w:w="1440" w:type="dxa"/>
            <w:vAlign w:val="center"/>
          </w:tcPr>
          <w:p w14:paraId="58D1F07A"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09035A1B" w14:textId="77777777" w:rsidR="00F01A31" w:rsidRPr="009D5BA6" w:rsidRDefault="00F01A31">
            <w:pPr>
              <w:rPr>
                <w:rFonts w:ascii="Times New Roman" w:eastAsia="ＭＳ 明朝" w:hAnsi="Times New Roman" w:cs="Times New Roman"/>
                <w:sz w:val="18"/>
                <w:szCs w:val="18"/>
              </w:rPr>
            </w:pPr>
          </w:p>
        </w:tc>
      </w:tr>
      <w:tr w:rsidR="00F01A31" w:rsidRPr="009D5BA6" w14:paraId="042C2EC9" w14:textId="77777777" w:rsidTr="009D5BA6">
        <w:trPr>
          <w:cantSplit/>
          <w:trHeight w:val="182"/>
          <w:jc w:val="center"/>
        </w:trPr>
        <w:tc>
          <w:tcPr>
            <w:tcW w:w="613" w:type="dxa"/>
            <w:shd w:val="clear" w:color="auto" w:fill="D9D9D9"/>
            <w:vAlign w:val="center"/>
          </w:tcPr>
          <w:p w14:paraId="1FD72C7A" w14:textId="77777777" w:rsidR="00F01A31" w:rsidRPr="009D5BA6" w:rsidRDefault="00F01A31">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vAlign w:val="center"/>
          </w:tcPr>
          <w:p w14:paraId="42520E49" w14:textId="1A6194A5" w:rsidR="00607B12" w:rsidRPr="005C2251" w:rsidRDefault="00615A7E" w:rsidP="003E6799">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AB</w:t>
            </w:r>
            <w:r w:rsidR="00513DD6" w:rsidRPr="005C2251">
              <w:rPr>
                <w:rFonts w:ascii="Times New Roman" w:eastAsia="ＭＳ 明朝" w:hAnsi="Times New Roman" w:cs="Times New Roman"/>
                <w:snapToGrid w:val="0"/>
                <w:color w:val="000000"/>
                <w:sz w:val="18"/>
                <w:szCs w:val="18"/>
                <w:lang w:eastAsia="ja-JP"/>
              </w:rPr>
              <w:t>の審査チームは</w:t>
            </w:r>
            <w:r w:rsidR="00766511" w:rsidRPr="005C2251">
              <w:rPr>
                <w:rFonts w:ascii="Times New Roman" w:eastAsia="ＭＳ 明朝" w:hAnsi="Times New Roman" w:cs="Times New Roman"/>
                <w:snapToGrid w:val="0"/>
                <w:color w:val="000000"/>
                <w:sz w:val="18"/>
                <w:szCs w:val="18"/>
                <w:lang w:eastAsia="ja-JP"/>
              </w:rPr>
              <w:t>，</w:t>
            </w:r>
            <w:r w:rsidR="003E6799" w:rsidRPr="005C2251">
              <w:rPr>
                <w:rFonts w:ascii="Times New Roman" w:eastAsia="ＭＳ 明朝" w:hAnsi="Times New Roman" w:cs="Times New Roman"/>
                <w:snapToGrid w:val="0"/>
                <w:color w:val="000000"/>
                <w:sz w:val="18"/>
                <w:szCs w:val="18"/>
                <w:lang w:eastAsia="ja-JP"/>
              </w:rPr>
              <w:t>CB</w:t>
            </w:r>
            <w:r w:rsidR="00513DD6" w:rsidRPr="005C2251">
              <w:rPr>
                <w:rFonts w:ascii="Times New Roman" w:eastAsia="ＭＳ 明朝" w:hAnsi="Times New Roman" w:cs="Times New Roman"/>
                <w:snapToGrid w:val="0"/>
                <w:color w:val="000000"/>
                <w:sz w:val="18"/>
                <w:szCs w:val="18"/>
                <w:lang w:eastAsia="ja-JP"/>
              </w:rPr>
              <w:t>の</w:t>
            </w:r>
            <w:r w:rsidR="00B83640" w:rsidRPr="005C2251">
              <w:rPr>
                <w:rFonts w:ascii="Times New Roman" w:eastAsia="ＭＳ 明朝" w:hAnsi="Times New Roman" w:cs="Times New Roman" w:hint="eastAsia"/>
                <w:snapToGrid w:val="0"/>
                <w:color w:val="000000"/>
                <w:sz w:val="18"/>
                <w:szCs w:val="18"/>
                <w:lang w:eastAsia="ja-JP"/>
              </w:rPr>
              <w:t>I</w:t>
            </w:r>
            <w:r w:rsidR="00B83640" w:rsidRPr="005C2251">
              <w:rPr>
                <w:rFonts w:ascii="Times New Roman" w:eastAsia="ＭＳ 明朝" w:hAnsi="Times New Roman" w:cs="Times New Roman"/>
                <w:snapToGrid w:val="0"/>
                <w:color w:val="000000"/>
                <w:sz w:val="18"/>
                <w:szCs w:val="18"/>
                <w:lang w:eastAsia="ja-JP"/>
              </w:rPr>
              <w:t>COP</w:t>
            </w:r>
            <w:r w:rsidR="00B83640" w:rsidRPr="005C2251">
              <w:rPr>
                <w:rFonts w:ascii="Times New Roman" w:eastAsia="ＭＳ 明朝" w:hAnsi="Times New Roman" w:cs="Times New Roman" w:hint="eastAsia"/>
                <w:snapToGrid w:val="0"/>
                <w:color w:val="000000"/>
                <w:sz w:val="18"/>
                <w:szCs w:val="18"/>
                <w:lang w:eastAsia="ja-JP"/>
              </w:rPr>
              <w:t>スキーム</w:t>
            </w:r>
            <w:r w:rsidR="00513DD6" w:rsidRPr="005C2251">
              <w:rPr>
                <w:rFonts w:ascii="Times New Roman" w:eastAsia="ＭＳ 明朝" w:hAnsi="Times New Roman" w:cs="Times New Roman"/>
                <w:snapToGrid w:val="0"/>
                <w:color w:val="000000"/>
                <w:sz w:val="18"/>
                <w:szCs w:val="18"/>
                <w:lang w:eastAsia="ja-JP"/>
              </w:rPr>
              <w:t>に関する活動の記録が特に規定がない限り最低</w:t>
            </w:r>
            <w:r w:rsidR="00513DD6" w:rsidRPr="005C2251">
              <w:rPr>
                <w:rFonts w:ascii="Times New Roman" w:eastAsia="ＭＳ 明朝" w:hAnsi="Times New Roman" w:cs="Times New Roman"/>
                <w:snapToGrid w:val="0"/>
                <w:color w:val="000000"/>
                <w:sz w:val="18"/>
                <w:szCs w:val="18"/>
                <w:lang w:eastAsia="ja-JP"/>
              </w:rPr>
              <w:t>6</w:t>
            </w:r>
            <w:r w:rsidR="00513DD6" w:rsidRPr="005C2251">
              <w:rPr>
                <w:rFonts w:ascii="Times New Roman" w:eastAsia="ＭＳ 明朝" w:hAnsi="Times New Roman" w:cs="Times New Roman"/>
                <w:snapToGrid w:val="0"/>
                <w:color w:val="000000"/>
                <w:sz w:val="18"/>
                <w:szCs w:val="18"/>
                <w:lang w:eastAsia="ja-JP"/>
              </w:rPr>
              <w:t>年間</w:t>
            </w:r>
            <w:r w:rsidR="00766511" w:rsidRPr="005C2251">
              <w:rPr>
                <w:rFonts w:ascii="Times New Roman" w:eastAsia="ＭＳ 明朝" w:hAnsi="Times New Roman" w:cs="Times New Roman"/>
                <w:snapToGrid w:val="0"/>
                <w:color w:val="000000"/>
                <w:sz w:val="18"/>
                <w:szCs w:val="18"/>
                <w:lang w:eastAsia="ja-JP"/>
              </w:rPr>
              <w:t>，</w:t>
            </w:r>
            <w:r w:rsidR="00513DD6" w:rsidRPr="005C2251">
              <w:rPr>
                <w:rFonts w:ascii="Times New Roman" w:eastAsia="ＭＳ 明朝" w:hAnsi="Times New Roman" w:cs="Times New Roman"/>
                <w:snapToGrid w:val="0"/>
                <w:color w:val="000000"/>
                <w:sz w:val="18"/>
                <w:szCs w:val="18"/>
                <w:lang w:eastAsia="ja-JP"/>
              </w:rPr>
              <w:t>維持されていることを</w:t>
            </w:r>
            <w:r w:rsidR="00955F08" w:rsidRPr="005C2251">
              <w:rPr>
                <w:rFonts w:ascii="Times New Roman" w:eastAsia="ＭＳ 明朝" w:hAnsi="Times New Roman" w:cs="Times New Roman"/>
                <w:snapToGrid w:val="0"/>
                <w:color w:val="000000"/>
                <w:sz w:val="18"/>
                <w:szCs w:val="18"/>
                <w:lang w:eastAsia="ja-JP"/>
              </w:rPr>
              <w:t>確認しているか？</w:t>
            </w:r>
          </w:p>
        </w:tc>
        <w:tc>
          <w:tcPr>
            <w:tcW w:w="2160" w:type="dxa"/>
            <w:shd w:val="clear" w:color="auto" w:fill="D9D9D9"/>
            <w:vAlign w:val="center"/>
          </w:tcPr>
          <w:p w14:paraId="60FAD50B"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1: 17.1</w:t>
            </w:r>
          </w:p>
        </w:tc>
        <w:tc>
          <w:tcPr>
            <w:tcW w:w="1440" w:type="dxa"/>
            <w:vAlign w:val="center"/>
          </w:tcPr>
          <w:p w14:paraId="11CBEEA0"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578E2B9E" w14:textId="77777777" w:rsidR="00F01A31" w:rsidRPr="009D5BA6" w:rsidRDefault="00F01A31">
            <w:pPr>
              <w:rPr>
                <w:rFonts w:ascii="Times New Roman" w:eastAsia="ＭＳ 明朝" w:hAnsi="Times New Roman" w:cs="Times New Roman"/>
                <w:sz w:val="18"/>
                <w:szCs w:val="18"/>
              </w:rPr>
            </w:pPr>
          </w:p>
        </w:tc>
      </w:tr>
      <w:tr w:rsidR="00F01A31" w:rsidRPr="009D5BA6" w14:paraId="3C22E5D0" w14:textId="77777777" w:rsidTr="009D5BA6">
        <w:trPr>
          <w:cantSplit/>
          <w:trHeight w:val="182"/>
          <w:jc w:val="center"/>
        </w:trPr>
        <w:tc>
          <w:tcPr>
            <w:tcW w:w="613" w:type="dxa"/>
            <w:shd w:val="clear" w:color="auto" w:fill="D9D9D9"/>
            <w:vAlign w:val="center"/>
          </w:tcPr>
          <w:p w14:paraId="2E0B7517" w14:textId="77777777" w:rsidR="00F01A31" w:rsidRPr="009D5BA6" w:rsidRDefault="00F01A31">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vAlign w:val="center"/>
          </w:tcPr>
          <w:p w14:paraId="0897C34F" w14:textId="77777777" w:rsidR="004C1659" w:rsidRPr="005C2251" w:rsidRDefault="003E6799" w:rsidP="007F44C2">
            <w:pPr>
              <w:spacing w:before="60" w:after="60"/>
              <w:rPr>
                <w:rFonts w:ascii="Times New Roman" w:eastAsia="ＭＳ 明朝" w:hAnsi="Times New Roman" w:cs="Times New Roman"/>
                <w:snapToGrid w:val="0"/>
                <w:color w:val="000000"/>
                <w:sz w:val="18"/>
                <w:szCs w:val="18"/>
                <w:lang w:eastAsia="ja-JP"/>
              </w:rPr>
            </w:pPr>
            <w:r w:rsidRPr="005C2251">
              <w:rPr>
                <w:rFonts w:ascii="Times New Roman" w:eastAsia="ＭＳ 明朝" w:hAnsi="Times New Roman" w:cs="Times New Roman"/>
                <w:snapToGrid w:val="0"/>
                <w:color w:val="000000"/>
                <w:sz w:val="18"/>
                <w:szCs w:val="18"/>
                <w:lang w:eastAsia="ja-JP"/>
              </w:rPr>
              <w:t>CB</w:t>
            </w:r>
            <w:r w:rsidR="00133011" w:rsidRPr="005C2251">
              <w:rPr>
                <w:rFonts w:ascii="Times New Roman" w:eastAsia="ＭＳ 明朝" w:hAnsi="Times New Roman" w:cs="Times New Roman"/>
                <w:snapToGrid w:val="0"/>
                <w:color w:val="000000"/>
                <w:sz w:val="18"/>
                <w:szCs w:val="18"/>
                <w:lang w:eastAsia="ja-JP"/>
              </w:rPr>
              <w:t>は</w:t>
            </w:r>
            <w:r w:rsidR="00766511" w:rsidRPr="005C2251">
              <w:rPr>
                <w:rFonts w:ascii="Times New Roman" w:eastAsia="ＭＳ 明朝" w:hAnsi="Times New Roman" w:cs="Times New Roman"/>
                <w:snapToGrid w:val="0"/>
                <w:color w:val="000000"/>
                <w:sz w:val="18"/>
                <w:szCs w:val="18"/>
                <w:lang w:eastAsia="ja-JP"/>
              </w:rPr>
              <w:t>，</w:t>
            </w:r>
            <w:r w:rsidR="00133011" w:rsidRPr="005C2251">
              <w:rPr>
                <w:rFonts w:ascii="Times New Roman" w:eastAsia="ＭＳ 明朝" w:hAnsi="Times New Roman" w:cs="Times New Roman"/>
                <w:snapToGrid w:val="0"/>
                <w:color w:val="000000"/>
                <w:sz w:val="18"/>
                <w:szCs w:val="18"/>
                <w:lang w:eastAsia="ja-JP"/>
              </w:rPr>
              <w:t>依頼者（認証された組織）のデータが合同審査中に当該組織の同業者と共有されないことを確実にしていることを</w:t>
            </w:r>
            <w:r w:rsidR="00766511" w:rsidRPr="005C2251">
              <w:rPr>
                <w:rFonts w:ascii="Times New Roman" w:eastAsia="ＭＳ 明朝" w:hAnsi="Times New Roman" w:cs="Times New Roman"/>
                <w:snapToGrid w:val="0"/>
                <w:color w:val="000000"/>
                <w:sz w:val="18"/>
                <w:szCs w:val="18"/>
                <w:lang w:eastAsia="ja-JP"/>
              </w:rPr>
              <w:t>，</w:t>
            </w:r>
            <w:r w:rsidR="00615A7E" w:rsidRPr="005C2251">
              <w:rPr>
                <w:rFonts w:ascii="Times New Roman" w:eastAsia="ＭＳ 明朝" w:hAnsi="Times New Roman" w:cs="Times New Roman"/>
                <w:snapToGrid w:val="0"/>
                <w:color w:val="000000"/>
                <w:sz w:val="18"/>
                <w:szCs w:val="18"/>
                <w:lang w:eastAsia="ja-JP"/>
              </w:rPr>
              <w:t>AB</w:t>
            </w:r>
            <w:r w:rsidR="00766511" w:rsidRPr="005C2251">
              <w:rPr>
                <w:rFonts w:ascii="Times New Roman" w:eastAsia="ＭＳ 明朝" w:hAnsi="Times New Roman" w:cs="Times New Roman"/>
                <w:snapToGrid w:val="0"/>
                <w:color w:val="000000"/>
                <w:sz w:val="18"/>
                <w:szCs w:val="18"/>
                <w:lang w:eastAsia="ja-JP"/>
              </w:rPr>
              <w:t>の</w:t>
            </w:r>
            <w:r w:rsidR="00133011" w:rsidRPr="005C2251">
              <w:rPr>
                <w:rFonts w:ascii="Times New Roman" w:eastAsia="ＭＳ 明朝" w:hAnsi="Times New Roman" w:cs="Times New Roman"/>
                <w:snapToGrid w:val="0"/>
                <w:color w:val="000000"/>
                <w:sz w:val="18"/>
                <w:szCs w:val="18"/>
                <w:lang w:eastAsia="ja-JP"/>
              </w:rPr>
              <w:t>審査チームは確認しているか？</w:t>
            </w:r>
            <w:r w:rsidR="00804B5A" w:rsidRPr="005C2251">
              <w:rPr>
                <w:rFonts w:ascii="Times New Roman" w:eastAsia="ＭＳ 明朝" w:hAnsi="Times New Roman" w:cs="Times New Roman"/>
                <w:snapToGrid w:val="0"/>
                <w:color w:val="000000"/>
                <w:sz w:val="18"/>
                <w:szCs w:val="18"/>
                <w:lang w:eastAsia="ja-JP"/>
              </w:rPr>
              <w:t xml:space="preserve"> </w:t>
            </w:r>
          </w:p>
        </w:tc>
        <w:tc>
          <w:tcPr>
            <w:tcW w:w="2160" w:type="dxa"/>
            <w:shd w:val="clear" w:color="auto" w:fill="D9D9D9"/>
            <w:vAlign w:val="center"/>
          </w:tcPr>
          <w:p w14:paraId="412C59E8" w14:textId="77777777" w:rsidR="00F01A31" w:rsidRPr="005C2251" w:rsidRDefault="003E6799">
            <w:pPr>
              <w:spacing w:before="40" w:after="40"/>
              <w:jc w:val="center"/>
              <w:rPr>
                <w:rFonts w:ascii="Times New Roman" w:eastAsia="ＭＳ 明朝" w:hAnsi="Times New Roman" w:cs="Times New Roman"/>
                <w:color w:val="000000"/>
                <w:sz w:val="18"/>
                <w:szCs w:val="18"/>
              </w:rPr>
            </w:pPr>
            <w:r w:rsidRPr="005C2251">
              <w:rPr>
                <w:rFonts w:ascii="Times New Roman" w:eastAsia="ＭＳ 明朝" w:hAnsi="Times New Roman" w:cs="Times New Roman"/>
                <w:color w:val="000000"/>
                <w:sz w:val="18"/>
                <w:szCs w:val="18"/>
              </w:rPr>
              <w:t>SJAC 9104-</w:t>
            </w:r>
            <w:r w:rsidR="00F01A31" w:rsidRPr="005C2251">
              <w:rPr>
                <w:rFonts w:ascii="Times New Roman" w:eastAsia="ＭＳ 明朝" w:hAnsi="Times New Roman" w:cs="Times New Roman"/>
                <w:color w:val="000000"/>
                <w:sz w:val="18"/>
                <w:szCs w:val="18"/>
              </w:rPr>
              <w:t>1: 19.2</w:t>
            </w:r>
          </w:p>
        </w:tc>
        <w:tc>
          <w:tcPr>
            <w:tcW w:w="1440" w:type="dxa"/>
            <w:vAlign w:val="center"/>
          </w:tcPr>
          <w:p w14:paraId="5D81F990"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5E4FF2CF" w14:textId="77777777" w:rsidR="00F01A31" w:rsidRPr="009D5BA6" w:rsidRDefault="00F01A31">
            <w:pPr>
              <w:rPr>
                <w:rFonts w:ascii="Times New Roman" w:eastAsia="ＭＳ 明朝" w:hAnsi="Times New Roman" w:cs="Times New Roman"/>
                <w:sz w:val="18"/>
                <w:szCs w:val="18"/>
              </w:rPr>
            </w:pPr>
          </w:p>
        </w:tc>
      </w:tr>
      <w:tr w:rsidR="00F01A31" w:rsidRPr="009D5BA6" w14:paraId="57E30588" w14:textId="77777777" w:rsidTr="00D36C84">
        <w:trPr>
          <w:cantSplit/>
          <w:trHeight w:val="353"/>
          <w:jc w:val="center"/>
        </w:trPr>
        <w:tc>
          <w:tcPr>
            <w:tcW w:w="613" w:type="dxa"/>
            <w:tcBorders>
              <w:bottom w:val="single" w:sz="6" w:space="0" w:color="auto"/>
            </w:tcBorders>
            <w:shd w:val="clear" w:color="auto" w:fill="D9D9D9"/>
            <w:vAlign w:val="center"/>
          </w:tcPr>
          <w:p w14:paraId="21D724A5" w14:textId="77777777" w:rsidR="00F01A31" w:rsidRPr="009D5BA6" w:rsidRDefault="00F01A31" w:rsidP="009D5BA6">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tcBorders>
              <w:bottom w:val="single" w:sz="6" w:space="0" w:color="auto"/>
            </w:tcBorders>
            <w:shd w:val="clear" w:color="auto" w:fill="D9D9D9"/>
            <w:vAlign w:val="center"/>
          </w:tcPr>
          <w:p w14:paraId="55A59DBD" w14:textId="77777777" w:rsidR="00F01A31" w:rsidRPr="005C2251" w:rsidRDefault="00F01A31">
            <w:pPr>
              <w:spacing w:before="60" w:after="60"/>
              <w:rPr>
                <w:rFonts w:ascii="Times New Roman" w:eastAsia="ＭＳ 明朝" w:hAnsi="Times New Roman" w:cs="Times New Roman"/>
                <w:snapToGrid w:val="0"/>
                <w:color w:val="000000"/>
                <w:sz w:val="18"/>
                <w:szCs w:val="18"/>
              </w:rPr>
            </w:pPr>
          </w:p>
        </w:tc>
        <w:tc>
          <w:tcPr>
            <w:tcW w:w="2160" w:type="dxa"/>
            <w:tcBorders>
              <w:bottom w:val="single" w:sz="6" w:space="0" w:color="auto"/>
            </w:tcBorders>
            <w:shd w:val="clear" w:color="auto" w:fill="D9D9D9"/>
            <w:vAlign w:val="center"/>
          </w:tcPr>
          <w:p w14:paraId="4DA146A8" w14:textId="77777777" w:rsidR="00F01A31" w:rsidRPr="005C2251" w:rsidRDefault="00F01A31">
            <w:pPr>
              <w:spacing w:before="40" w:after="40"/>
              <w:jc w:val="center"/>
              <w:rPr>
                <w:rFonts w:ascii="Times New Roman" w:eastAsia="ＭＳ 明朝" w:hAnsi="Times New Roman" w:cs="Times New Roman"/>
                <w:color w:val="000000"/>
                <w:sz w:val="18"/>
                <w:szCs w:val="18"/>
              </w:rPr>
            </w:pPr>
          </w:p>
        </w:tc>
        <w:tc>
          <w:tcPr>
            <w:tcW w:w="1440" w:type="dxa"/>
            <w:tcBorders>
              <w:bottom w:val="single" w:sz="6" w:space="0" w:color="auto"/>
            </w:tcBorders>
            <w:vAlign w:val="center"/>
          </w:tcPr>
          <w:p w14:paraId="3F20838E" w14:textId="77777777" w:rsidR="00F01A31" w:rsidRPr="005C2251" w:rsidRDefault="00F01A31">
            <w:pPr>
              <w:rPr>
                <w:rFonts w:ascii="Times New Roman" w:eastAsia="ＭＳ 明朝" w:hAnsi="Times New Roman" w:cs="Times New Roman"/>
                <w:color w:val="000000"/>
                <w:sz w:val="18"/>
                <w:szCs w:val="18"/>
              </w:rPr>
            </w:pPr>
          </w:p>
        </w:tc>
        <w:tc>
          <w:tcPr>
            <w:tcW w:w="3017" w:type="dxa"/>
            <w:tcBorders>
              <w:bottom w:val="single" w:sz="6" w:space="0" w:color="auto"/>
            </w:tcBorders>
            <w:vAlign w:val="center"/>
          </w:tcPr>
          <w:p w14:paraId="5D63C756" w14:textId="77777777" w:rsidR="00F01A31" w:rsidRPr="009D5BA6" w:rsidRDefault="00F01A31">
            <w:pPr>
              <w:rPr>
                <w:rFonts w:ascii="Times New Roman" w:eastAsia="ＭＳ 明朝" w:hAnsi="Times New Roman" w:cs="Times New Roman"/>
                <w:sz w:val="18"/>
                <w:szCs w:val="18"/>
              </w:rPr>
            </w:pPr>
          </w:p>
        </w:tc>
      </w:tr>
      <w:tr w:rsidR="00F01A31" w:rsidRPr="009D5BA6" w14:paraId="4DB75D0B" w14:textId="77777777" w:rsidTr="00D36C84">
        <w:trPr>
          <w:cantSplit/>
          <w:trHeight w:val="259"/>
          <w:jc w:val="center"/>
        </w:trPr>
        <w:tc>
          <w:tcPr>
            <w:tcW w:w="613" w:type="dxa"/>
            <w:shd w:val="clear" w:color="auto" w:fill="D9D9D9"/>
            <w:vAlign w:val="center"/>
          </w:tcPr>
          <w:p w14:paraId="3B5823B3" w14:textId="77777777" w:rsidR="00F01A31" w:rsidRPr="009D5BA6" w:rsidRDefault="00F01A31" w:rsidP="009D5BA6">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shd w:val="clear" w:color="auto" w:fill="D9D9D9"/>
            <w:vAlign w:val="center"/>
          </w:tcPr>
          <w:p w14:paraId="3F5E5614" w14:textId="77777777" w:rsidR="00F01A31" w:rsidRPr="005C2251" w:rsidRDefault="00F01A31">
            <w:pPr>
              <w:spacing w:before="60" w:after="60"/>
              <w:rPr>
                <w:rFonts w:ascii="Times New Roman" w:eastAsia="ＭＳ 明朝" w:hAnsi="Times New Roman" w:cs="Times New Roman"/>
                <w:snapToGrid w:val="0"/>
                <w:color w:val="000000"/>
                <w:sz w:val="18"/>
                <w:szCs w:val="18"/>
              </w:rPr>
            </w:pPr>
          </w:p>
        </w:tc>
        <w:tc>
          <w:tcPr>
            <w:tcW w:w="2160" w:type="dxa"/>
            <w:shd w:val="clear" w:color="auto" w:fill="D9D9D9"/>
            <w:vAlign w:val="center"/>
          </w:tcPr>
          <w:p w14:paraId="2119251E" w14:textId="77777777" w:rsidR="00F01A31" w:rsidRPr="005C2251" w:rsidRDefault="00F01A31">
            <w:pPr>
              <w:spacing w:before="40" w:after="40"/>
              <w:jc w:val="center"/>
              <w:rPr>
                <w:rFonts w:ascii="Times New Roman" w:eastAsia="ＭＳ 明朝" w:hAnsi="Times New Roman" w:cs="Times New Roman"/>
                <w:color w:val="000000"/>
                <w:sz w:val="18"/>
                <w:szCs w:val="18"/>
              </w:rPr>
            </w:pPr>
          </w:p>
        </w:tc>
        <w:tc>
          <w:tcPr>
            <w:tcW w:w="1440" w:type="dxa"/>
            <w:vAlign w:val="center"/>
          </w:tcPr>
          <w:p w14:paraId="5CB1C04C" w14:textId="77777777" w:rsidR="00F01A31" w:rsidRPr="005C2251" w:rsidRDefault="00F01A31">
            <w:pPr>
              <w:rPr>
                <w:rFonts w:ascii="Times New Roman" w:eastAsia="ＭＳ 明朝" w:hAnsi="Times New Roman" w:cs="Times New Roman"/>
                <w:color w:val="000000"/>
                <w:sz w:val="18"/>
                <w:szCs w:val="18"/>
              </w:rPr>
            </w:pPr>
          </w:p>
        </w:tc>
        <w:tc>
          <w:tcPr>
            <w:tcW w:w="3017" w:type="dxa"/>
            <w:vAlign w:val="center"/>
          </w:tcPr>
          <w:p w14:paraId="2A2AF9A1" w14:textId="77777777" w:rsidR="00F01A31" w:rsidRPr="009D5BA6" w:rsidRDefault="00F01A31">
            <w:pPr>
              <w:rPr>
                <w:rFonts w:ascii="Times New Roman" w:eastAsia="ＭＳ 明朝" w:hAnsi="Times New Roman" w:cs="Times New Roman"/>
                <w:sz w:val="18"/>
                <w:szCs w:val="18"/>
              </w:rPr>
            </w:pPr>
          </w:p>
        </w:tc>
      </w:tr>
      <w:tr w:rsidR="00D36C84" w:rsidRPr="009D5BA6" w14:paraId="440E01C3" w14:textId="77777777" w:rsidTr="00D36C84">
        <w:trPr>
          <w:cantSplit/>
          <w:trHeight w:val="335"/>
          <w:jc w:val="center"/>
        </w:trPr>
        <w:tc>
          <w:tcPr>
            <w:tcW w:w="613" w:type="dxa"/>
            <w:tcBorders>
              <w:bottom w:val="single" w:sz="4" w:space="0" w:color="auto"/>
            </w:tcBorders>
            <w:shd w:val="clear" w:color="auto" w:fill="D9D9D9"/>
            <w:vAlign w:val="center"/>
          </w:tcPr>
          <w:p w14:paraId="0E795ABF" w14:textId="77777777" w:rsidR="00D36C84" w:rsidRPr="009D5BA6" w:rsidRDefault="00D36C84" w:rsidP="009D5BA6">
            <w:pPr>
              <w:numPr>
                <w:ilvl w:val="0"/>
                <w:numId w:val="2"/>
              </w:numPr>
              <w:overflowPunct w:val="0"/>
              <w:autoSpaceDE w:val="0"/>
              <w:autoSpaceDN w:val="0"/>
              <w:adjustRightInd w:val="0"/>
              <w:textAlignment w:val="baseline"/>
              <w:rPr>
                <w:rFonts w:ascii="Times New Roman" w:eastAsia="ＭＳ 明朝" w:hAnsi="Times New Roman" w:cs="Times New Roman"/>
                <w:sz w:val="18"/>
                <w:szCs w:val="18"/>
              </w:rPr>
            </w:pPr>
          </w:p>
        </w:tc>
        <w:tc>
          <w:tcPr>
            <w:tcW w:w="3456" w:type="dxa"/>
            <w:tcBorders>
              <w:bottom w:val="single" w:sz="4" w:space="0" w:color="auto"/>
            </w:tcBorders>
            <w:shd w:val="clear" w:color="auto" w:fill="D9D9D9"/>
            <w:vAlign w:val="center"/>
          </w:tcPr>
          <w:p w14:paraId="609B0C81" w14:textId="77777777" w:rsidR="00D36C84" w:rsidRPr="005C2251" w:rsidRDefault="00D36C84">
            <w:pPr>
              <w:spacing w:before="60" w:after="60"/>
              <w:rPr>
                <w:rFonts w:ascii="Times New Roman" w:eastAsia="ＭＳ 明朝" w:hAnsi="Times New Roman" w:cs="Times New Roman"/>
                <w:snapToGrid w:val="0"/>
                <w:color w:val="000000"/>
                <w:sz w:val="18"/>
                <w:szCs w:val="18"/>
              </w:rPr>
            </w:pPr>
          </w:p>
        </w:tc>
        <w:tc>
          <w:tcPr>
            <w:tcW w:w="2160" w:type="dxa"/>
            <w:tcBorders>
              <w:bottom w:val="single" w:sz="4" w:space="0" w:color="auto"/>
            </w:tcBorders>
            <w:shd w:val="clear" w:color="auto" w:fill="D9D9D9"/>
            <w:vAlign w:val="center"/>
          </w:tcPr>
          <w:p w14:paraId="373B96C4" w14:textId="77777777" w:rsidR="00D36C84" w:rsidRPr="005C2251" w:rsidRDefault="00D36C84">
            <w:pPr>
              <w:spacing w:before="40" w:after="40"/>
              <w:jc w:val="center"/>
              <w:rPr>
                <w:rFonts w:ascii="Times New Roman" w:eastAsia="ＭＳ 明朝" w:hAnsi="Times New Roman" w:cs="Times New Roman"/>
                <w:color w:val="000000"/>
                <w:sz w:val="18"/>
                <w:szCs w:val="18"/>
              </w:rPr>
            </w:pPr>
          </w:p>
        </w:tc>
        <w:tc>
          <w:tcPr>
            <w:tcW w:w="1440" w:type="dxa"/>
            <w:tcBorders>
              <w:bottom w:val="single" w:sz="4" w:space="0" w:color="auto"/>
            </w:tcBorders>
            <w:vAlign w:val="center"/>
          </w:tcPr>
          <w:p w14:paraId="0413B83F" w14:textId="77777777" w:rsidR="00D36C84" w:rsidRPr="005C2251" w:rsidRDefault="00D36C84">
            <w:pPr>
              <w:rPr>
                <w:rFonts w:ascii="Times New Roman" w:eastAsia="ＭＳ 明朝" w:hAnsi="Times New Roman" w:cs="Times New Roman"/>
                <w:color w:val="000000"/>
                <w:sz w:val="18"/>
                <w:szCs w:val="18"/>
              </w:rPr>
            </w:pPr>
          </w:p>
        </w:tc>
        <w:tc>
          <w:tcPr>
            <w:tcW w:w="3017" w:type="dxa"/>
            <w:tcBorders>
              <w:bottom w:val="single" w:sz="4" w:space="0" w:color="auto"/>
            </w:tcBorders>
            <w:vAlign w:val="center"/>
          </w:tcPr>
          <w:p w14:paraId="038FF09A" w14:textId="77777777" w:rsidR="00D36C84" w:rsidRPr="009D5BA6" w:rsidRDefault="00D36C84">
            <w:pPr>
              <w:rPr>
                <w:rFonts w:ascii="Times New Roman" w:eastAsia="ＭＳ 明朝" w:hAnsi="Times New Roman" w:cs="Times New Roman"/>
                <w:sz w:val="18"/>
                <w:szCs w:val="18"/>
              </w:rPr>
            </w:pPr>
          </w:p>
        </w:tc>
      </w:tr>
    </w:tbl>
    <w:p w14:paraId="68666A0F" w14:textId="77777777" w:rsidR="00F01A31" w:rsidRDefault="00F01A31">
      <w:pPr>
        <w:rPr>
          <w:sz w:val="4"/>
          <w:szCs w:val="4"/>
        </w:rPr>
      </w:pPr>
    </w:p>
    <w:p w14:paraId="3BFFA195" w14:textId="77777777" w:rsidR="00F01A31" w:rsidRDefault="00F01A31">
      <w:pPr>
        <w:rPr>
          <w:sz w:val="4"/>
          <w:szCs w:val="4"/>
        </w:rPr>
      </w:pPr>
    </w:p>
    <w:sectPr w:rsidR="00F01A31">
      <w:headerReference w:type="default" r:id="rId8"/>
      <w:footerReference w:type="default" r:id="rId9"/>
      <w:pgSz w:w="11909" w:h="16834"/>
      <w:pgMar w:top="720" w:right="1440" w:bottom="900" w:left="1440" w:header="720" w:footer="9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182FD" w14:textId="77777777" w:rsidR="005C2251" w:rsidRDefault="005C2251" w:rsidP="00766511">
      <w:r>
        <w:separator/>
      </w:r>
    </w:p>
  </w:endnote>
  <w:endnote w:type="continuationSeparator" w:id="0">
    <w:p w14:paraId="1695DBC5" w14:textId="77777777" w:rsidR="005C2251" w:rsidRDefault="005C2251" w:rsidP="0076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304A8" w14:textId="1B608F83" w:rsidR="003F2B1A" w:rsidRPr="00C863D4" w:rsidRDefault="00D36C84" w:rsidP="00D36C84">
    <w:pPr>
      <w:pStyle w:val="ad"/>
      <w:jc w:val="right"/>
      <w:rPr>
        <w:rFonts w:eastAsia="ＭＳ 明朝"/>
        <w:lang w:val="en-GB" w:eastAsia="ja-JP"/>
      </w:rPr>
    </w:pPr>
    <w:r w:rsidRPr="00D36C84">
      <w:rPr>
        <w:rFonts w:ascii="Times New Roman" w:hAnsi="Times New Roman" w:cs="Times New Roman"/>
        <w:sz w:val="20"/>
        <w:szCs w:val="20"/>
        <w:lang w:eastAsia="ja-JP"/>
      </w:rPr>
      <w:t>Form Date</w:t>
    </w:r>
    <w:r w:rsidRPr="005C2251">
      <w:rPr>
        <w:rFonts w:ascii="Times New Roman" w:hAnsi="Times New Roman" w:cs="Times New Roman"/>
        <w:color w:val="000000"/>
        <w:sz w:val="20"/>
        <w:szCs w:val="20"/>
        <w:lang w:eastAsia="ja-JP"/>
      </w:rPr>
      <w:t xml:space="preserve">: </w:t>
    </w:r>
    <w:r w:rsidR="00AA3112" w:rsidRPr="005C2251">
      <w:rPr>
        <w:rFonts w:ascii="Times New Roman" w:eastAsia="游明朝" w:hAnsi="Times New Roman" w:cs="Times New Roman"/>
        <w:color w:val="000000"/>
        <w:sz w:val="20"/>
        <w:szCs w:val="20"/>
        <w:lang w:eastAsia="ja-JP"/>
      </w:rPr>
      <w:t>202</w:t>
    </w:r>
    <w:r w:rsidR="001272DE" w:rsidRPr="005C2251">
      <w:rPr>
        <w:rFonts w:ascii="Times New Roman" w:eastAsia="游明朝" w:hAnsi="Times New Roman" w:cs="Times New Roman" w:hint="eastAsia"/>
        <w:color w:val="000000"/>
        <w:sz w:val="20"/>
        <w:szCs w:val="20"/>
        <w:lang w:eastAsia="ja-JP"/>
      </w:rPr>
      <w:t>0</w:t>
    </w:r>
    <w:r w:rsidR="00AA3112" w:rsidRPr="005C2251">
      <w:rPr>
        <w:rFonts w:ascii="Times New Roman" w:eastAsia="游明朝" w:hAnsi="Times New Roman" w:cs="Times New Roman"/>
        <w:color w:val="000000"/>
        <w:sz w:val="20"/>
        <w:szCs w:val="20"/>
        <w:lang w:eastAsia="ja-JP"/>
      </w:rPr>
      <w:t>-12-17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A6893" w14:textId="77777777" w:rsidR="005C2251" w:rsidRDefault="005C2251" w:rsidP="00766511">
      <w:r>
        <w:separator/>
      </w:r>
    </w:p>
  </w:footnote>
  <w:footnote w:type="continuationSeparator" w:id="0">
    <w:p w14:paraId="317CA577" w14:textId="77777777" w:rsidR="005C2251" w:rsidRDefault="005C2251" w:rsidP="0076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BDACB" w14:textId="77777777" w:rsidR="00D36C84" w:rsidRDefault="00D36C84" w:rsidP="00D36C84">
    <w:pPr>
      <w:pStyle w:val="ab"/>
      <w:jc w:val="center"/>
      <w:rPr>
        <w:lang w:eastAsia="ja-JP"/>
      </w:rPr>
    </w:pPr>
    <w:r>
      <w:rPr>
        <w:rFonts w:hint="eastAsia"/>
        <w:lang w:eastAsia="ja-JP"/>
      </w:rPr>
      <w:t>SJAC 9104-2</w:t>
    </w:r>
    <w:r>
      <w:rPr>
        <w:rFonts w:hint="eastAsia"/>
        <w:lang w:eastAsia="ja-JP"/>
      </w:rPr>
      <w:t xml:space="preserve">　様式</w:t>
    </w:r>
    <w:r>
      <w:rPr>
        <w:rFonts w:hint="eastAsia"/>
        <w:lang w:eastAsia="ja-JP"/>
      </w:rPr>
      <w:t>K</w:t>
    </w:r>
  </w:p>
  <w:p w14:paraId="3E856514" w14:textId="77777777" w:rsidR="00D36C84" w:rsidRDefault="00D36C84" w:rsidP="00D36C84">
    <w:pPr>
      <w:pStyle w:val="ab"/>
      <w:jc w:val="center"/>
      <w:rPr>
        <w:lang w:eastAsia="ja-JP"/>
      </w:rPr>
    </w:pPr>
    <w:r>
      <w:rPr>
        <w:rFonts w:hint="eastAsia"/>
        <w:lang w:eastAsia="ja-JP"/>
      </w:rPr>
      <w:t>認定機関（</w:t>
    </w:r>
    <w:r>
      <w:rPr>
        <w:rFonts w:hint="eastAsia"/>
        <w:lang w:eastAsia="ja-JP"/>
      </w:rPr>
      <w:t>AB</w:t>
    </w:r>
    <w:r>
      <w:rPr>
        <w:rFonts w:hint="eastAsia"/>
        <w:lang w:eastAsia="ja-JP"/>
      </w:rPr>
      <w:t>）　立会評価チェックシート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A"/>
    <w:multiLevelType w:val="multilevel"/>
    <w:tmpl w:val="0000000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B"/>
    <w:multiLevelType w:val="multilevel"/>
    <w:tmpl w:val="0000000B"/>
    <w:lvl w:ilvl="0">
      <w:start w:val="1"/>
      <w:numFmt w:val="decimal"/>
      <w:lvlText w:val="%1."/>
      <w:lvlJc w:val="left"/>
      <w:pPr>
        <w:tabs>
          <w:tab w:val="num" w:pos="360"/>
        </w:tabs>
        <w:ind w:left="360" w:hanging="360"/>
      </w:pPr>
      <w:rPr>
        <w:rFonts w:cs="Times New Roman" w:hint="default"/>
        <w:b/>
        <w:bCs/>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2BE"/>
    <w:rsid w:val="00011178"/>
    <w:rsid w:val="0001740A"/>
    <w:rsid w:val="00021F33"/>
    <w:rsid w:val="00065192"/>
    <w:rsid w:val="00072936"/>
    <w:rsid w:val="000957BC"/>
    <w:rsid w:val="000A2A71"/>
    <w:rsid w:val="000A616F"/>
    <w:rsid w:val="000B7C78"/>
    <w:rsid w:val="000C6517"/>
    <w:rsid w:val="000D4EE4"/>
    <w:rsid w:val="000F3037"/>
    <w:rsid w:val="001272DE"/>
    <w:rsid w:val="00133011"/>
    <w:rsid w:val="001417E9"/>
    <w:rsid w:val="001545F2"/>
    <w:rsid w:val="0017087F"/>
    <w:rsid w:val="00172A27"/>
    <w:rsid w:val="0017355C"/>
    <w:rsid w:val="00191D2C"/>
    <w:rsid w:val="00196738"/>
    <w:rsid w:val="001C026F"/>
    <w:rsid w:val="001C58C2"/>
    <w:rsid w:val="0022080B"/>
    <w:rsid w:val="002209DD"/>
    <w:rsid w:val="00241070"/>
    <w:rsid w:val="00284356"/>
    <w:rsid w:val="00292F95"/>
    <w:rsid w:val="002A2E20"/>
    <w:rsid w:val="002C3560"/>
    <w:rsid w:val="002D1B03"/>
    <w:rsid w:val="00337FA0"/>
    <w:rsid w:val="00342505"/>
    <w:rsid w:val="0037227A"/>
    <w:rsid w:val="0039782F"/>
    <w:rsid w:val="003A26DE"/>
    <w:rsid w:val="003A5C3D"/>
    <w:rsid w:val="003B2A19"/>
    <w:rsid w:val="003C1345"/>
    <w:rsid w:val="003C4928"/>
    <w:rsid w:val="003E14C2"/>
    <w:rsid w:val="003E6799"/>
    <w:rsid w:val="003F0918"/>
    <w:rsid w:val="003F2172"/>
    <w:rsid w:val="003F2B1A"/>
    <w:rsid w:val="003F5D73"/>
    <w:rsid w:val="004014C3"/>
    <w:rsid w:val="00407A47"/>
    <w:rsid w:val="00417984"/>
    <w:rsid w:val="00417DD5"/>
    <w:rsid w:val="00422529"/>
    <w:rsid w:val="00433FEC"/>
    <w:rsid w:val="00443301"/>
    <w:rsid w:val="004641D2"/>
    <w:rsid w:val="004716D7"/>
    <w:rsid w:val="004910F8"/>
    <w:rsid w:val="004B6017"/>
    <w:rsid w:val="004C1659"/>
    <w:rsid w:val="004C29E9"/>
    <w:rsid w:val="004D631F"/>
    <w:rsid w:val="004E7DDC"/>
    <w:rsid w:val="005058D5"/>
    <w:rsid w:val="00507BE5"/>
    <w:rsid w:val="00513DD6"/>
    <w:rsid w:val="0051440E"/>
    <w:rsid w:val="00544C92"/>
    <w:rsid w:val="00553866"/>
    <w:rsid w:val="00555965"/>
    <w:rsid w:val="00561113"/>
    <w:rsid w:val="00576FA3"/>
    <w:rsid w:val="005832EE"/>
    <w:rsid w:val="00591665"/>
    <w:rsid w:val="00593590"/>
    <w:rsid w:val="0059653E"/>
    <w:rsid w:val="005C2251"/>
    <w:rsid w:val="005C3DBA"/>
    <w:rsid w:val="005F778A"/>
    <w:rsid w:val="00603029"/>
    <w:rsid w:val="00607B12"/>
    <w:rsid w:val="00615A7E"/>
    <w:rsid w:val="006400CF"/>
    <w:rsid w:val="0064380C"/>
    <w:rsid w:val="00652346"/>
    <w:rsid w:val="0065418B"/>
    <w:rsid w:val="0066601A"/>
    <w:rsid w:val="00666F2E"/>
    <w:rsid w:val="00672913"/>
    <w:rsid w:val="006833FF"/>
    <w:rsid w:val="00695631"/>
    <w:rsid w:val="006E1D6E"/>
    <w:rsid w:val="006F063D"/>
    <w:rsid w:val="006F0A3B"/>
    <w:rsid w:val="00706299"/>
    <w:rsid w:val="007102D1"/>
    <w:rsid w:val="00731B19"/>
    <w:rsid w:val="00742F0B"/>
    <w:rsid w:val="00753331"/>
    <w:rsid w:val="00766511"/>
    <w:rsid w:val="007757C4"/>
    <w:rsid w:val="00784453"/>
    <w:rsid w:val="007F44C2"/>
    <w:rsid w:val="00800562"/>
    <w:rsid w:val="00804B5A"/>
    <w:rsid w:val="00805615"/>
    <w:rsid w:val="0083583C"/>
    <w:rsid w:val="00856CC2"/>
    <w:rsid w:val="00891A6E"/>
    <w:rsid w:val="008978A4"/>
    <w:rsid w:val="008A53AA"/>
    <w:rsid w:val="008B0276"/>
    <w:rsid w:val="008B6A10"/>
    <w:rsid w:val="008C7618"/>
    <w:rsid w:val="008D5495"/>
    <w:rsid w:val="008F1EB2"/>
    <w:rsid w:val="0090354C"/>
    <w:rsid w:val="00903E78"/>
    <w:rsid w:val="00915F37"/>
    <w:rsid w:val="009174D3"/>
    <w:rsid w:val="00955F08"/>
    <w:rsid w:val="00962AA7"/>
    <w:rsid w:val="009706CB"/>
    <w:rsid w:val="0098223B"/>
    <w:rsid w:val="0098661B"/>
    <w:rsid w:val="009A1B70"/>
    <w:rsid w:val="009A1DA7"/>
    <w:rsid w:val="009B0D83"/>
    <w:rsid w:val="009B4F39"/>
    <w:rsid w:val="009D5BA6"/>
    <w:rsid w:val="009F133F"/>
    <w:rsid w:val="00A274B8"/>
    <w:rsid w:val="00A315F8"/>
    <w:rsid w:val="00A37062"/>
    <w:rsid w:val="00A528CA"/>
    <w:rsid w:val="00A75662"/>
    <w:rsid w:val="00AA1865"/>
    <w:rsid w:val="00AA3112"/>
    <w:rsid w:val="00AA62FB"/>
    <w:rsid w:val="00AB3692"/>
    <w:rsid w:val="00AE1D2A"/>
    <w:rsid w:val="00AF4CC0"/>
    <w:rsid w:val="00B310C0"/>
    <w:rsid w:val="00B42039"/>
    <w:rsid w:val="00B4457E"/>
    <w:rsid w:val="00B83640"/>
    <w:rsid w:val="00B95174"/>
    <w:rsid w:val="00BB66E7"/>
    <w:rsid w:val="00BD43B2"/>
    <w:rsid w:val="00BD7C8F"/>
    <w:rsid w:val="00C552BB"/>
    <w:rsid w:val="00C66CC3"/>
    <w:rsid w:val="00C848F4"/>
    <w:rsid w:val="00C863D4"/>
    <w:rsid w:val="00CA7840"/>
    <w:rsid w:val="00CE6586"/>
    <w:rsid w:val="00D04118"/>
    <w:rsid w:val="00D30966"/>
    <w:rsid w:val="00D320D1"/>
    <w:rsid w:val="00D36C84"/>
    <w:rsid w:val="00D510E6"/>
    <w:rsid w:val="00D56391"/>
    <w:rsid w:val="00DB1809"/>
    <w:rsid w:val="00DC19A0"/>
    <w:rsid w:val="00DE4D39"/>
    <w:rsid w:val="00DF2016"/>
    <w:rsid w:val="00DF374F"/>
    <w:rsid w:val="00E10DB1"/>
    <w:rsid w:val="00E249DE"/>
    <w:rsid w:val="00E3628B"/>
    <w:rsid w:val="00E41890"/>
    <w:rsid w:val="00E53D8C"/>
    <w:rsid w:val="00E76F90"/>
    <w:rsid w:val="00E93EC2"/>
    <w:rsid w:val="00E943FF"/>
    <w:rsid w:val="00EB0D9F"/>
    <w:rsid w:val="00EB173A"/>
    <w:rsid w:val="00EC41AB"/>
    <w:rsid w:val="00EC524F"/>
    <w:rsid w:val="00EE17B0"/>
    <w:rsid w:val="00EE2E89"/>
    <w:rsid w:val="00EE64C9"/>
    <w:rsid w:val="00EE7576"/>
    <w:rsid w:val="00F01A31"/>
    <w:rsid w:val="00F2146E"/>
    <w:rsid w:val="00F25875"/>
    <w:rsid w:val="00F262C3"/>
    <w:rsid w:val="00F52169"/>
    <w:rsid w:val="00F72C96"/>
    <w:rsid w:val="00F76C23"/>
    <w:rsid w:val="00F80A4E"/>
    <w:rsid w:val="00F93555"/>
    <w:rsid w:val="00FB4E88"/>
    <w:rsid w:val="00FD1539"/>
    <w:rsid w:val="00FF1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8C8AB6"/>
  <w15:chartTrackingRefBased/>
  <w15:docId w15:val="{512DDA64-0531-48C8-8563-F0149F43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表題 (文字)"/>
    <w:link w:val="a4"/>
    <w:rPr>
      <w:rFonts w:ascii="Arial" w:hAnsi="Arial" w:cs="Arial"/>
      <w:color w:val="000000"/>
      <w:sz w:val="24"/>
      <w:szCs w:val="24"/>
    </w:rPr>
  </w:style>
  <w:style w:type="character" w:customStyle="1" w:styleId="BodyText3CharChar">
    <w:name w:val="Body Text 3 Char Char"/>
    <w:link w:val="31"/>
    <w:rPr>
      <w:rFonts w:ascii="Arial" w:hAnsi="Arial" w:cs="Arial"/>
      <w:sz w:val="16"/>
      <w:szCs w:val="16"/>
    </w:rPr>
  </w:style>
  <w:style w:type="character" w:customStyle="1" w:styleId="a5">
    <w:name w:val="本文 (文字)"/>
    <w:link w:val="a6"/>
    <w:rPr>
      <w:rFonts w:ascii="Arial" w:hAnsi="Arial" w:cs="Arial"/>
    </w:rPr>
  </w:style>
  <w:style w:type="character" w:customStyle="1" w:styleId="a7">
    <w:name w:val="吹き出し (文字)"/>
    <w:link w:val="a8"/>
    <w:rPr>
      <w:rFonts w:cs="Times New Roman"/>
      <w:sz w:val="2"/>
      <w:szCs w:val="2"/>
    </w:rPr>
  </w:style>
  <w:style w:type="character" w:customStyle="1" w:styleId="1">
    <w:name w:val="コメント参照1"/>
    <w:rPr>
      <w:rFonts w:cs="Times New Roman"/>
      <w:sz w:val="16"/>
      <w:szCs w:val="16"/>
    </w:rPr>
  </w:style>
  <w:style w:type="character" w:customStyle="1" w:styleId="a9">
    <w:name w:val="コメント文字列 (文字)"/>
    <w:link w:val="aa"/>
    <w:rPr>
      <w:rFonts w:ascii="Arial" w:hAnsi="Arial" w:cs="Arial"/>
    </w:rPr>
  </w:style>
  <w:style w:type="character" w:customStyle="1" w:styleId="CommentSubjectChar">
    <w:name w:val="Comment Subject Char"/>
    <w:link w:val="10"/>
    <w:rPr>
      <w:rFonts w:ascii="Arial" w:hAnsi="Arial" w:cs="Arial"/>
      <w:b/>
      <w:bCs/>
    </w:rPr>
  </w:style>
  <w:style w:type="paragraph" w:styleId="a4">
    <w:name w:val="Title"/>
    <w:basedOn w:val="a"/>
    <w:link w:val="a3"/>
    <w:qFormat/>
    <w:pPr>
      <w:ind w:left="173" w:right="360"/>
      <w:jc w:val="center"/>
    </w:pPr>
    <w:rPr>
      <w:color w:val="000000"/>
      <w:sz w:val="24"/>
      <w:szCs w:val="24"/>
    </w:rPr>
  </w:style>
  <w:style w:type="paragraph" w:styleId="a6">
    <w:name w:val="Body Text"/>
    <w:basedOn w:val="a"/>
    <w:link w:val="a5"/>
    <w:pPr>
      <w:overflowPunct w:val="0"/>
      <w:autoSpaceDE w:val="0"/>
      <w:autoSpaceDN w:val="0"/>
      <w:adjustRightInd w:val="0"/>
      <w:spacing w:line="240" w:lineRule="exact"/>
      <w:ind w:right="-414"/>
      <w:textAlignment w:val="baseline"/>
    </w:pPr>
  </w:style>
  <w:style w:type="paragraph" w:styleId="aa">
    <w:name w:val="annotation text"/>
    <w:basedOn w:val="a"/>
    <w:link w:val="a9"/>
  </w:style>
  <w:style w:type="paragraph" w:styleId="a8">
    <w:name w:val="Balloon Text"/>
    <w:basedOn w:val="a"/>
    <w:link w:val="a7"/>
    <w:rPr>
      <w:rFonts w:cs="Times New Roman"/>
      <w:sz w:val="2"/>
      <w:szCs w:val="2"/>
    </w:rPr>
  </w:style>
  <w:style w:type="paragraph" w:customStyle="1" w:styleId="31">
    <w:name w:val="本文 31"/>
    <w:basedOn w:val="a"/>
    <w:link w:val="BodyText3CharChar"/>
    <w:pPr>
      <w:overflowPunct w:val="0"/>
      <w:autoSpaceDE w:val="0"/>
      <w:autoSpaceDN w:val="0"/>
      <w:adjustRightInd w:val="0"/>
      <w:textAlignment w:val="baseline"/>
    </w:pPr>
    <w:rPr>
      <w:sz w:val="16"/>
      <w:szCs w:val="16"/>
    </w:rPr>
  </w:style>
  <w:style w:type="paragraph" w:customStyle="1" w:styleId="Head3">
    <w:name w:val="Head3"/>
    <w:basedOn w:val="a"/>
    <w:next w:val="a"/>
    <w:pPr>
      <w:widowControl w:val="0"/>
      <w:tabs>
        <w:tab w:val="left" w:pos="360"/>
        <w:tab w:val="left" w:pos="720"/>
      </w:tabs>
      <w:spacing w:before="260"/>
      <w:ind w:left="360" w:hanging="720"/>
    </w:pPr>
    <w:rPr>
      <w:color w:val="000000"/>
    </w:rPr>
  </w:style>
  <w:style w:type="paragraph" w:customStyle="1" w:styleId="10">
    <w:name w:val="コメント内容1"/>
    <w:basedOn w:val="aa"/>
    <w:next w:val="aa"/>
    <w:link w:val="CommentSubjectChar"/>
    <w:rPr>
      <w:b/>
      <w:bCs/>
    </w:rPr>
  </w:style>
  <w:style w:type="paragraph" w:customStyle="1" w:styleId="Body2OrdList">
    <w:name w:val="Body2OrdList"/>
    <w:basedOn w:val="a"/>
    <w:pPr>
      <w:tabs>
        <w:tab w:val="left" w:pos="907"/>
      </w:tabs>
      <w:overflowPunct w:val="0"/>
      <w:autoSpaceDE w:val="0"/>
      <w:autoSpaceDN w:val="0"/>
      <w:adjustRightInd w:val="0"/>
      <w:spacing w:before="260"/>
      <w:ind w:left="907" w:hanging="360"/>
      <w:textAlignment w:val="baseline"/>
    </w:pPr>
    <w:rPr>
      <w:color w:val="000000"/>
    </w:rPr>
  </w:style>
  <w:style w:type="paragraph" w:styleId="ab">
    <w:name w:val="header"/>
    <w:basedOn w:val="a"/>
    <w:link w:val="ac"/>
    <w:uiPriority w:val="99"/>
    <w:unhideWhenUsed/>
    <w:rsid w:val="00766511"/>
    <w:pPr>
      <w:tabs>
        <w:tab w:val="center" w:pos="4252"/>
        <w:tab w:val="right" w:pos="8504"/>
      </w:tabs>
      <w:snapToGrid w:val="0"/>
    </w:pPr>
  </w:style>
  <w:style w:type="character" w:customStyle="1" w:styleId="ac">
    <w:name w:val="ヘッダー (文字)"/>
    <w:link w:val="ab"/>
    <w:uiPriority w:val="99"/>
    <w:rsid w:val="00766511"/>
    <w:rPr>
      <w:rFonts w:ascii="Arial" w:hAnsi="Arial" w:cs="Arial"/>
      <w:sz w:val="22"/>
      <w:szCs w:val="22"/>
      <w:lang w:eastAsia="en-US"/>
    </w:rPr>
  </w:style>
  <w:style w:type="paragraph" w:styleId="ad">
    <w:name w:val="footer"/>
    <w:basedOn w:val="a"/>
    <w:link w:val="ae"/>
    <w:unhideWhenUsed/>
    <w:rsid w:val="00766511"/>
    <w:pPr>
      <w:tabs>
        <w:tab w:val="center" w:pos="4252"/>
        <w:tab w:val="right" w:pos="8504"/>
      </w:tabs>
      <w:snapToGrid w:val="0"/>
    </w:pPr>
  </w:style>
  <w:style w:type="character" w:customStyle="1" w:styleId="ae">
    <w:name w:val="フッター (文字)"/>
    <w:link w:val="ad"/>
    <w:rsid w:val="00766511"/>
    <w:rPr>
      <w:rFonts w:ascii="Arial" w:hAnsi="Arial" w:cs="Arial"/>
      <w:sz w:val="22"/>
      <w:szCs w:val="22"/>
      <w:lang w:eastAsia="en-US"/>
    </w:rPr>
  </w:style>
  <w:style w:type="character" w:styleId="af">
    <w:name w:val="annotation reference"/>
    <w:uiPriority w:val="99"/>
    <w:semiHidden/>
    <w:unhideWhenUsed/>
    <w:rsid w:val="00A315F8"/>
    <w:rPr>
      <w:sz w:val="18"/>
      <w:szCs w:val="18"/>
    </w:rPr>
  </w:style>
  <w:style w:type="paragraph" w:styleId="af0">
    <w:name w:val="annotation subject"/>
    <w:basedOn w:val="aa"/>
    <w:next w:val="aa"/>
    <w:link w:val="af1"/>
    <w:uiPriority w:val="99"/>
    <w:semiHidden/>
    <w:unhideWhenUsed/>
    <w:rsid w:val="00A315F8"/>
    <w:rPr>
      <w:b/>
      <w:bCs/>
    </w:rPr>
  </w:style>
  <w:style w:type="character" w:customStyle="1" w:styleId="af1">
    <w:name w:val="コメント内容 (文字)"/>
    <w:link w:val="af0"/>
    <w:uiPriority w:val="99"/>
    <w:semiHidden/>
    <w:rsid w:val="00A315F8"/>
    <w:rPr>
      <w:rFonts w:ascii="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A50D3-BC5E-496F-9154-5465B5F0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647</Words>
  <Characters>3690</Characters>
  <Application>Microsoft Office Word</Application>
  <DocSecurity>4</DocSecurity>
  <PresentationFormat/>
  <Lines>30</Lines>
  <Paragraphs>8</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Appendix F</vt:lpstr>
    </vt:vector>
  </TitlesOfParts>
  <Company>ANSI-ASQ</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subject/>
  <dc:creator>ASQ</dc:creator>
  <cp:keywords/>
  <cp:lastModifiedBy>有賀 千恵美</cp:lastModifiedBy>
  <cp:revision>2</cp:revision>
  <cp:lastPrinted>2014-10-06T07:27:00Z</cp:lastPrinted>
  <dcterms:created xsi:type="dcterms:W3CDTF">2021-03-02T00:52:00Z</dcterms:created>
  <dcterms:modified xsi:type="dcterms:W3CDTF">2021-03-02T00:52:00Z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